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6EB28" w14:textId="77777777" w:rsidR="00A7290F" w:rsidRDefault="00A7290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14:paraId="388167B3" w14:textId="77777777" w:rsidR="00A7290F" w:rsidRDefault="00A7290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1CAE1A" wp14:editId="0FA3A335">
            <wp:extent cx="5934075" cy="8220075"/>
            <wp:effectExtent l="0" t="0" r="9525" b="9525"/>
            <wp:docPr id="1" name="Изображение 1" descr="../Снимок%20экрана%202017-09-28%20в%2016.51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Снимок%20экрана%202017-09-28%20в%2016.51.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7EB7" w14:textId="77777777" w:rsidR="00A7290F" w:rsidRDefault="00A7290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14:paraId="27B1008F" w14:textId="77777777" w:rsidR="00A7290F" w:rsidRDefault="00A7290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14:paraId="4C6F2BC4" w14:textId="77777777" w:rsidR="00A7290F" w:rsidRDefault="00A7290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14:paraId="5FEED26C" w14:textId="77777777" w:rsidR="00A7290F" w:rsidRDefault="00A7290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14:paraId="5069A6E5" w14:textId="5773FD91" w:rsidR="00ED617F" w:rsidRPr="00ED617F" w:rsidRDefault="00ED617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D617F">
        <w:rPr>
          <w:rFonts w:ascii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14:paraId="003470CB" w14:textId="77777777" w:rsidR="00ED617F" w:rsidRPr="00ED617F" w:rsidRDefault="00ED617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ED617F">
        <w:rPr>
          <w:rFonts w:ascii="Times New Roman" w:hAnsi="Times New Roman" w:cs="Times New Roman"/>
        </w:rPr>
        <w:t>«НИКОЛАЕВСКАЯ СРЕДНЯЯ ШКОЛА»</w:t>
      </w:r>
    </w:p>
    <w:p w14:paraId="76D7C7CD" w14:textId="73A3ECB0" w:rsidR="00ED617F" w:rsidRPr="00ED617F" w:rsidRDefault="00ED617F" w:rsidP="00ED617F">
      <w:pPr>
        <w:spacing w:line="360" w:lineRule="auto"/>
        <w:jc w:val="center"/>
        <w:rPr>
          <w:rFonts w:ascii="Times New Roman" w:hAnsi="Times New Roman" w:cs="Times New Roman"/>
        </w:rPr>
      </w:pPr>
      <w:r w:rsidRPr="00ED617F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14:paraId="4F18FC2F" w14:textId="77777777" w:rsidR="00ED617F" w:rsidRPr="00ED617F" w:rsidRDefault="00ED617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ED617F">
        <w:rPr>
          <w:rFonts w:ascii="Times New Roman" w:hAnsi="Times New Roman" w:cs="Times New Roman"/>
        </w:rPr>
        <w:t>684032, Камчатский край, Елизовский район, п. Николаевка, ул. 40 лет Октября, 15.</w:t>
      </w:r>
    </w:p>
    <w:p w14:paraId="0C8F70EB" w14:textId="77777777" w:rsidR="00ED617F" w:rsidRPr="00ED617F" w:rsidRDefault="00ED617F" w:rsidP="00ED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ED617F">
        <w:rPr>
          <w:rFonts w:ascii="Times New Roman" w:hAnsi="Times New Roman" w:cs="Times New Roman"/>
        </w:rPr>
        <w:t>тел./факс: (8-415-31) 32-3-60</w:t>
      </w:r>
    </w:p>
    <w:p w14:paraId="75EB92AD" w14:textId="77777777" w:rsidR="00ED617F" w:rsidRPr="00ED617F" w:rsidRDefault="00ED617F" w:rsidP="00ED617F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4703"/>
      </w:tblGrid>
      <w:tr w:rsidR="00ED617F" w:rsidRPr="00ED617F" w14:paraId="1A20839C" w14:textId="77777777" w:rsidTr="00123622">
        <w:trPr>
          <w:trHeight w:val="309"/>
        </w:trPr>
        <w:tc>
          <w:tcPr>
            <w:tcW w:w="2485" w:type="pct"/>
            <w:vMerge w:val="restart"/>
          </w:tcPr>
          <w:p w14:paraId="6966F699" w14:textId="77777777" w:rsidR="00ED617F" w:rsidRPr="00ED617F" w:rsidRDefault="00ED617F" w:rsidP="00123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pct"/>
          </w:tcPr>
          <w:p w14:paraId="2E0F403F" w14:textId="77777777" w:rsidR="00ED617F" w:rsidRPr="00ED617F" w:rsidRDefault="00ED617F" w:rsidP="00123622">
            <w:pPr>
              <w:jc w:val="right"/>
              <w:rPr>
                <w:rFonts w:ascii="Times New Roman" w:hAnsi="Times New Roman" w:cs="Times New Roman"/>
              </w:rPr>
            </w:pPr>
            <w:r w:rsidRPr="00ED617F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ED617F" w:rsidRPr="00ED617F" w14:paraId="1B2D7E1F" w14:textId="77777777" w:rsidTr="00123622">
        <w:trPr>
          <w:trHeight w:val="100"/>
        </w:trPr>
        <w:tc>
          <w:tcPr>
            <w:tcW w:w="2485" w:type="pct"/>
            <w:vMerge/>
          </w:tcPr>
          <w:p w14:paraId="6C65BF87" w14:textId="77777777" w:rsidR="00ED617F" w:rsidRPr="00ED617F" w:rsidRDefault="00ED617F" w:rsidP="001236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pct"/>
          </w:tcPr>
          <w:p w14:paraId="16717F4E" w14:textId="77777777" w:rsidR="00ED617F" w:rsidRPr="00ED617F" w:rsidRDefault="00ED617F" w:rsidP="001236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17F">
              <w:rPr>
                <w:rFonts w:ascii="Times New Roman" w:hAnsi="Times New Roman" w:cs="Times New Roman"/>
              </w:rPr>
              <w:t>Директор МБОУ Николаевская СШ</w:t>
            </w:r>
          </w:p>
        </w:tc>
      </w:tr>
      <w:tr w:rsidR="00ED617F" w:rsidRPr="00ED617F" w14:paraId="4E3F0624" w14:textId="77777777" w:rsidTr="00123622">
        <w:trPr>
          <w:trHeight w:val="197"/>
        </w:trPr>
        <w:tc>
          <w:tcPr>
            <w:tcW w:w="2485" w:type="pct"/>
            <w:vMerge/>
          </w:tcPr>
          <w:p w14:paraId="3B4C3A3D" w14:textId="77777777" w:rsidR="00ED617F" w:rsidRPr="00ED617F" w:rsidRDefault="00ED617F" w:rsidP="001236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pct"/>
          </w:tcPr>
          <w:p w14:paraId="7662FADE" w14:textId="77777777" w:rsidR="00ED617F" w:rsidRPr="00ED617F" w:rsidRDefault="00ED617F" w:rsidP="001236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17F">
              <w:rPr>
                <w:rFonts w:ascii="Times New Roman" w:hAnsi="Times New Roman" w:cs="Times New Roman"/>
              </w:rPr>
              <w:t>А.И. Давиденко</w:t>
            </w:r>
          </w:p>
        </w:tc>
      </w:tr>
      <w:tr w:rsidR="00ED617F" w:rsidRPr="00ED617F" w14:paraId="557720A4" w14:textId="77777777" w:rsidTr="00123622">
        <w:trPr>
          <w:trHeight w:val="295"/>
        </w:trPr>
        <w:tc>
          <w:tcPr>
            <w:tcW w:w="2485" w:type="pct"/>
          </w:tcPr>
          <w:p w14:paraId="62DB77B4" w14:textId="77777777" w:rsidR="00ED617F" w:rsidRPr="00ED617F" w:rsidRDefault="00ED617F" w:rsidP="001236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pct"/>
          </w:tcPr>
          <w:p w14:paraId="188C326C" w14:textId="79E5AB8F" w:rsidR="00ED617F" w:rsidRPr="00ED617F" w:rsidRDefault="00ED617F" w:rsidP="00B35E2A">
            <w:pPr>
              <w:jc w:val="right"/>
              <w:rPr>
                <w:rFonts w:ascii="Times New Roman" w:hAnsi="Times New Roman" w:cs="Times New Roman"/>
              </w:rPr>
            </w:pPr>
            <w:r w:rsidRPr="00ED617F">
              <w:rPr>
                <w:rFonts w:ascii="Times New Roman" w:hAnsi="Times New Roman" w:cs="Times New Roman"/>
              </w:rPr>
              <w:t>"28" августа  201</w:t>
            </w:r>
            <w:r w:rsidR="00B35E2A">
              <w:rPr>
                <w:rFonts w:ascii="Times New Roman" w:hAnsi="Times New Roman" w:cs="Times New Roman"/>
              </w:rPr>
              <w:t>7</w:t>
            </w:r>
            <w:r w:rsidRPr="00ED617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2D01E5B7" w14:textId="77777777" w:rsidR="00D938A5" w:rsidRDefault="00D938A5" w:rsidP="00281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677D8" w14:textId="77777777" w:rsidR="00D938A5" w:rsidRDefault="00D938A5" w:rsidP="00281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0758F" w14:textId="77777777" w:rsidR="00281D91" w:rsidRPr="00ED617F" w:rsidRDefault="00281D91" w:rsidP="00ED61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1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73046ED" w14:textId="5A339899" w:rsidR="00B35E2A" w:rsidRPr="006E24B0" w:rsidRDefault="00B35E2A" w:rsidP="00B35E2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E24B0">
        <w:rPr>
          <w:sz w:val="28"/>
          <w:szCs w:val="28"/>
        </w:rPr>
        <w:t xml:space="preserve">об электронном журнале </w:t>
      </w:r>
      <w:r>
        <w:rPr>
          <w:sz w:val="28"/>
          <w:szCs w:val="28"/>
        </w:rPr>
        <w:t xml:space="preserve">успеваемости </w:t>
      </w:r>
    </w:p>
    <w:p w14:paraId="421DF346" w14:textId="77777777" w:rsidR="00B35E2A" w:rsidRPr="006E24B0" w:rsidRDefault="00B35E2A" w:rsidP="00B35E2A">
      <w:pPr>
        <w:pStyle w:val="a5"/>
        <w:numPr>
          <w:ilvl w:val="0"/>
          <w:numId w:val="6"/>
        </w:numPr>
        <w:tabs>
          <w:tab w:val="left" w:pos="993"/>
        </w:tabs>
        <w:spacing w:before="240" w:after="12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6E24B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14:paraId="120AA3F7" w14:textId="77777777" w:rsidR="00B35E2A" w:rsidRPr="001C4D0A" w:rsidRDefault="00B35E2A" w:rsidP="00B35E2A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0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C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1C4D0A">
        <w:rPr>
          <w:rFonts w:ascii="Times New Roman" w:hAnsi="Times New Roman" w:cs="Times New Roman"/>
          <w:sz w:val="28"/>
          <w:szCs w:val="28"/>
        </w:rPr>
        <w:t xml:space="preserve"> определяет понятия, цели, </w:t>
      </w:r>
      <w:r>
        <w:rPr>
          <w:rFonts w:ascii="Times New Roman" w:hAnsi="Times New Roman" w:cs="Times New Roman"/>
          <w:sz w:val="28"/>
          <w:szCs w:val="28"/>
        </w:rPr>
        <w:t>правила и</w:t>
      </w:r>
      <w:r w:rsidRPr="001C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r w:rsidRPr="00537862">
        <w:rPr>
          <w:rFonts w:ascii="Times New Roman" w:hAnsi="Times New Roman" w:cs="Times New Roman"/>
          <w:sz w:val="28"/>
          <w:szCs w:val="28"/>
        </w:rPr>
        <w:t>журналов успеваемости обучающихся в электронном виде</w:t>
      </w:r>
      <w:r w:rsidRPr="001C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электронный журнал)</w:t>
      </w:r>
      <w:r w:rsidRPr="001C4D0A">
        <w:rPr>
          <w:rFonts w:ascii="Times New Roman" w:hAnsi="Times New Roman" w:cs="Times New Roman"/>
          <w:sz w:val="28"/>
          <w:szCs w:val="28"/>
        </w:rPr>
        <w:t>.</w:t>
      </w:r>
    </w:p>
    <w:p w14:paraId="3D4104E9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0A">
        <w:rPr>
          <w:rFonts w:ascii="Times New Roman" w:hAnsi="Times New Roman" w:cs="Times New Roman"/>
          <w:sz w:val="28"/>
          <w:szCs w:val="28"/>
        </w:rPr>
        <w:t xml:space="preserve">Электронный журнал является </w:t>
      </w:r>
      <w:r>
        <w:rPr>
          <w:rFonts w:ascii="Times New Roman" w:hAnsi="Times New Roman" w:cs="Times New Roman"/>
          <w:sz w:val="28"/>
          <w:szCs w:val="28"/>
        </w:rPr>
        <w:t>эквивалентом классного журнала успеваемости обучающихся на бумажном носителе</w:t>
      </w:r>
      <w:r w:rsidRPr="001C4D0A">
        <w:rPr>
          <w:rFonts w:ascii="Times New Roman" w:hAnsi="Times New Roman" w:cs="Times New Roman"/>
          <w:sz w:val="28"/>
          <w:szCs w:val="28"/>
        </w:rPr>
        <w:t xml:space="preserve">, ведение </w:t>
      </w:r>
      <w:r>
        <w:rPr>
          <w:rFonts w:ascii="Times New Roman" w:hAnsi="Times New Roman" w:cs="Times New Roman"/>
          <w:sz w:val="28"/>
          <w:szCs w:val="28"/>
        </w:rPr>
        <w:t>электронного журнала осуществляется в соответствии с требованиями, предъявляемыми к ведению журнала успеваемости, установленными нормативными документами.</w:t>
      </w:r>
    </w:p>
    <w:p w14:paraId="026631BE" w14:textId="77777777" w:rsidR="00B35E2A" w:rsidRPr="001C4D0A" w:rsidRDefault="00B35E2A" w:rsidP="00B35E2A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электронного журнала </w:t>
      </w:r>
      <w:r w:rsidRPr="001C4D0A">
        <w:rPr>
          <w:rFonts w:ascii="Times New Roman" w:hAnsi="Times New Roman" w:cs="Times New Roman"/>
          <w:sz w:val="28"/>
          <w:szCs w:val="28"/>
        </w:rPr>
        <w:t>обязательно для каждого учителя и классного руководителя.</w:t>
      </w:r>
    </w:p>
    <w:p w14:paraId="258F0A5C" w14:textId="77777777" w:rsidR="00B35E2A" w:rsidRPr="001C4D0A" w:rsidRDefault="00B35E2A" w:rsidP="00B35E2A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э</w:t>
      </w:r>
      <w:r w:rsidRPr="001C4D0A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C4D0A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с использованием ГИС «Сетевой город»</w:t>
      </w:r>
      <w:r w:rsidRPr="001C4D0A">
        <w:rPr>
          <w:rFonts w:ascii="Times New Roman" w:hAnsi="Times New Roman" w:cs="Times New Roman"/>
          <w:sz w:val="28"/>
          <w:szCs w:val="28"/>
        </w:rPr>
        <w:t>.</w:t>
      </w:r>
    </w:p>
    <w:p w14:paraId="7B8D3813" w14:textId="77777777" w:rsidR="00B35E2A" w:rsidRPr="001C4D0A" w:rsidRDefault="00B35E2A" w:rsidP="00B35E2A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</w:t>
      </w:r>
      <w:r w:rsidRPr="001C4D0A">
        <w:rPr>
          <w:rFonts w:ascii="Times New Roman" w:hAnsi="Times New Roman" w:cs="Times New Roman"/>
          <w:sz w:val="28"/>
          <w:szCs w:val="28"/>
        </w:rPr>
        <w:t xml:space="preserve">в актуальном состоянии </w:t>
      </w:r>
      <w:r>
        <w:rPr>
          <w:rFonts w:ascii="Times New Roman" w:hAnsi="Times New Roman" w:cs="Times New Roman"/>
          <w:sz w:val="28"/>
          <w:szCs w:val="28"/>
        </w:rPr>
        <w:t>информации, содержащейся в э</w:t>
      </w:r>
      <w:r w:rsidRPr="001C4D0A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4D0A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е,  является обязательным</w:t>
      </w:r>
      <w:r w:rsidRPr="001C4D0A">
        <w:rPr>
          <w:rFonts w:ascii="Times New Roman" w:hAnsi="Times New Roman" w:cs="Times New Roman"/>
          <w:sz w:val="28"/>
          <w:szCs w:val="28"/>
        </w:rPr>
        <w:t>.</w:t>
      </w:r>
    </w:p>
    <w:p w14:paraId="73AD1AC6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0A">
        <w:rPr>
          <w:rFonts w:ascii="Times New Roman" w:hAnsi="Times New Roman" w:cs="Times New Roman"/>
          <w:sz w:val="28"/>
          <w:szCs w:val="28"/>
        </w:rPr>
        <w:t xml:space="preserve">Пользователями электронного журнала являются: </w:t>
      </w: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и его заместители</w:t>
      </w:r>
      <w:r w:rsidRPr="001C4D0A">
        <w:rPr>
          <w:rFonts w:ascii="Times New Roman" w:hAnsi="Times New Roman" w:cs="Times New Roman"/>
          <w:sz w:val="28"/>
          <w:szCs w:val="28"/>
        </w:rPr>
        <w:t xml:space="preserve">, учителя, классные руководители, </w:t>
      </w:r>
      <w:r w:rsidRPr="00F7755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C4D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C4D0A">
        <w:rPr>
          <w:rFonts w:ascii="Times New Roman" w:hAnsi="Times New Roman" w:cs="Times New Roman"/>
          <w:sz w:val="28"/>
          <w:szCs w:val="28"/>
        </w:rPr>
        <w:t>родители (законные представители).</w:t>
      </w:r>
    </w:p>
    <w:p w14:paraId="52E91118" w14:textId="77777777" w:rsidR="00B35E2A" w:rsidRPr="00F77550" w:rsidRDefault="00B35E2A" w:rsidP="00B35E2A">
      <w:pPr>
        <w:pStyle w:val="a5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50">
        <w:rPr>
          <w:rFonts w:ascii="Times New Roman" w:hAnsi="Times New Roman" w:cs="Times New Roman"/>
          <w:sz w:val="28"/>
          <w:szCs w:val="28"/>
        </w:rPr>
        <w:t>Категорически запрещается допускать учащихся к работе с электронным журналом (только просмотр).</w:t>
      </w:r>
    </w:p>
    <w:p w14:paraId="5241A69A" w14:textId="77777777" w:rsidR="00B35E2A" w:rsidRPr="006E24B0" w:rsidRDefault="00B35E2A" w:rsidP="00B35E2A">
      <w:pPr>
        <w:pStyle w:val="a5"/>
        <w:numPr>
          <w:ilvl w:val="0"/>
          <w:numId w:val="6"/>
        </w:numPr>
        <w:tabs>
          <w:tab w:val="left" w:pos="993"/>
        </w:tabs>
        <w:spacing w:before="240" w:after="12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6E24B0">
        <w:rPr>
          <w:rFonts w:ascii="Times New Roman" w:hAnsi="Times New Roman" w:cs="Times New Roman"/>
          <w:b/>
          <w:sz w:val="28"/>
          <w:szCs w:val="28"/>
        </w:rPr>
        <w:t>Задачи, решаемые электронным классным журналом</w:t>
      </w:r>
      <w:bookmarkEnd w:id="2"/>
    </w:p>
    <w:p w14:paraId="3BA13677" w14:textId="77777777" w:rsidR="00B35E2A" w:rsidRPr="000B1395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95">
        <w:rPr>
          <w:rFonts w:ascii="Times New Roman" w:hAnsi="Times New Roman" w:cs="Times New Roman"/>
          <w:sz w:val="28"/>
          <w:szCs w:val="28"/>
        </w:rPr>
        <w:t>Электронный журнал используется для решения следующих задач:</w:t>
      </w:r>
    </w:p>
    <w:p w14:paraId="32B348E0" w14:textId="77777777" w:rsidR="00B35E2A" w:rsidRPr="001C4D0A" w:rsidRDefault="00B35E2A" w:rsidP="00B35E2A">
      <w:pPr>
        <w:pStyle w:val="a5"/>
        <w:numPr>
          <w:ilvl w:val="1"/>
          <w:numId w:val="8"/>
        </w:numPr>
        <w:tabs>
          <w:tab w:val="left" w:pos="993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C4D0A">
        <w:rPr>
          <w:rFonts w:ascii="Times New Roman" w:hAnsi="Times New Roman" w:cs="Times New Roman"/>
          <w:sz w:val="28"/>
          <w:szCs w:val="28"/>
        </w:rPr>
        <w:t>ранение данных об успев</w:t>
      </w:r>
      <w:r>
        <w:rPr>
          <w:rFonts w:ascii="Times New Roman" w:hAnsi="Times New Roman" w:cs="Times New Roman"/>
          <w:sz w:val="28"/>
          <w:szCs w:val="28"/>
        </w:rPr>
        <w:t>аемости и посещаемости учащихся;</w:t>
      </w:r>
    </w:p>
    <w:p w14:paraId="22FF8475" w14:textId="77777777" w:rsidR="00B35E2A" w:rsidRPr="001C4D0A" w:rsidRDefault="00B35E2A" w:rsidP="00B35E2A">
      <w:pPr>
        <w:pStyle w:val="a5"/>
        <w:numPr>
          <w:ilvl w:val="1"/>
          <w:numId w:val="8"/>
        </w:numPr>
        <w:tabs>
          <w:tab w:val="left" w:pos="993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4D0A">
        <w:rPr>
          <w:rFonts w:ascii="Times New Roman" w:hAnsi="Times New Roman" w:cs="Times New Roman"/>
          <w:sz w:val="28"/>
          <w:szCs w:val="28"/>
        </w:rPr>
        <w:t>ывод информации, хранящейся в базе данных, на бумажный носитель для оформления в виде документа в соответствии с требования</w:t>
      </w:r>
      <w:r>
        <w:rPr>
          <w:rFonts w:ascii="Times New Roman" w:hAnsi="Times New Roman" w:cs="Times New Roman"/>
          <w:sz w:val="28"/>
          <w:szCs w:val="28"/>
        </w:rPr>
        <w:t>ми Российского законодательства;</w:t>
      </w:r>
    </w:p>
    <w:p w14:paraId="3F893021" w14:textId="77777777" w:rsidR="00B35E2A" w:rsidRPr="001C4D0A" w:rsidRDefault="00B35E2A" w:rsidP="00B35E2A">
      <w:pPr>
        <w:pStyle w:val="a5"/>
        <w:numPr>
          <w:ilvl w:val="1"/>
          <w:numId w:val="8"/>
        </w:numPr>
        <w:tabs>
          <w:tab w:val="left" w:pos="993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4D0A">
        <w:rPr>
          <w:rFonts w:ascii="Times New Roman" w:hAnsi="Times New Roman" w:cs="Times New Roman"/>
          <w:sz w:val="28"/>
          <w:szCs w:val="28"/>
        </w:rPr>
        <w:t xml:space="preserve">перативный доступ к оценкам за весь период ведения журнала по всем предметам в любое время для всех субъектов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с определенными правами доступа;</w:t>
      </w:r>
    </w:p>
    <w:p w14:paraId="0D08419A" w14:textId="77777777" w:rsidR="00B35E2A" w:rsidRPr="001C4D0A" w:rsidRDefault="00B35E2A" w:rsidP="00B35E2A">
      <w:pPr>
        <w:pStyle w:val="a5"/>
        <w:numPr>
          <w:ilvl w:val="1"/>
          <w:numId w:val="8"/>
        </w:numPr>
        <w:tabs>
          <w:tab w:val="left" w:pos="993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C4D0A">
        <w:rPr>
          <w:rFonts w:ascii="Times New Roman" w:hAnsi="Times New Roman" w:cs="Times New Roman"/>
          <w:sz w:val="28"/>
          <w:szCs w:val="28"/>
        </w:rPr>
        <w:t>втоматизация создания периодических отчетов учителей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14:paraId="10C95BBC" w14:textId="77777777" w:rsidR="00B35E2A" w:rsidRPr="001C4D0A" w:rsidRDefault="00B35E2A" w:rsidP="00B35E2A">
      <w:pPr>
        <w:pStyle w:val="a5"/>
        <w:numPr>
          <w:ilvl w:val="1"/>
          <w:numId w:val="8"/>
        </w:numPr>
        <w:tabs>
          <w:tab w:val="left" w:pos="993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4D0A">
        <w:rPr>
          <w:rFonts w:ascii="Times New Roman" w:hAnsi="Times New Roman" w:cs="Times New Roman"/>
          <w:sz w:val="28"/>
          <w:szCs w:val="28"/>
        </w:rPr>
        <w:t xml:space="preserve">воевременное информирование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обучающихся об</w:t>
      </w:r>
      <w:r w:rsidRPr="001C4D0A">
        <w:rPr>
          <w:rFonts w:ascii="Times New Roman" w:hAnsi="Times New Roman" w:cs="Times New Roman"/>
          <w:sz w:val="28"/>
          <w:szCs w:val="28"/>
        </w:rPr>
        <w:t xml:space="preserve"> успев</w:t>
      </w:r>
      <w:r>
        <w:rPr>
          <w:rFonts w:ascii="Times New Roman" w:hAnsi="Times New Roman" w:cs="Times New Roman"/>
          <w:sz w:val="28"/>
          <w:szCs w:val="28"/>
        </w:rPr>
        <w:t>аемости и посещаемости их детей;</w:t>
      </w:r>
    </w:p>
    <w:p w14:paraId="17D0E3E9" w14:textId="77777777" w:rsidR="00B35E2A" w:rsidRPr="001C4D0A" w:rsidRDefault="00B35E2A" w:rsidP="00B35E2A">
      <w:pPr>
        <w:pStyle w:val="a5"/>
        <w:numPr>
          <w:ilvl w:val="1"/>
          <w:numId w:val="8"/>
        </w:numPr>
        <w:tabs>
          <w:tab w:val="left" w:pos="993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C4D0A">
        <w:rPr>
          <w:rFonts w:ascii="Times New Roman" w:hAnsi="Times New Roman" w:cs="Times New Roman"/>
          <w:sz w:val="28"/>
          <w:szCs w:val="28"/>
        </w:rPr>
        <w:t>онтроль выполнения образовательных программ, утвержденных учебным планом на текущий учебный год.</w:t>
      </w:r>
    </w:p>
    <w:p w14:paraId="43C4265B" w14:textId="77777777" w:rsidR="00B35E2A" w:rsidRPr="006E24B0" w:rsidRDefault="00B35E2A" w:rsidP="00B35E2A">
      <w:pPr>
        <w:pStyle w:val="a5"/>
        <w:numPr>
          <w:ilvl w:val="0"/>
          <w:numId w:val="6"/>
        </w:numPr>
        <w:tabs>
          <w:tab w:val="left" w:pos="993"/>
        </w:tabs>
        <w:spacing w:before="240" w:after="12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6E24B0">
        <w:rPr>
          <w:rFonts w:ascii="Times New Roman" w:hAnsi="Times New Roman" w:cs="Times New Roman"/>
          <w:b/>
          <w:sz w:val="28"/>
          <w:szCs w:val="28"/>
        </w:rPr>
        <w:t xml:space="preserve"> Правила и порядок работы с электронным классным журналом</w:t>
      </w:r>
      <w:bookmarkEnd w:id="3"/>
    </w:p>
    <w:p w14:paraId="57003A30" w14:textId="77777777" w:rsidR="00B35E2A" w:rsidRPr="000566DE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E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утверждает регламент ведения электронного журнала, </w:t>
      </w:r>
      <w:r w:rsidRPr="000566DE">
        <w:rPr>
          <w:rFonts w:ascii="Times New Roman" w:hAnsi="Times New Roman" w:cs="Times New Roman"/>
          <w:sz w:val="28"/>
          <w:szCs w:val="28"/>
        </w:rPr>
        <w:t>назначает сотрудника, ответственного за 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 журнала</w:t>
      </w:r>
      <w:r w:rsidRPr="0005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оказание консультационной помощи пользователям электронного журнала (а</w:t>
      </w:r>
      <w:r w:rsidRPr="000566DE">
        <w:rPr>
          <w:rFonts w:ascii="Times New Roman" w:hAnsi="Times New Roman" w:cs="Times New Roman"/>
          <w:sz w:val="28"/>
          <w:szCs w:val="28"/>
        </w:rPr>
        <w:t>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6DE">
        <w:rPr>
          <w:rFonts w:ascii="Times New Roman" w:hAnsi="Times New Roman" w:cs="Times New Roman"/>
          <w:sz w:val="28"/>
          <w:szCs w:val="28"/>
        </w:rPr>
        <w:t xml:space="preserve"> электронного журнала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EC52811" w14:textId="77777777" w:rsidR="00B35E2A" w:rsidRPr="001C4D0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0A">
        <w:rPr>
          <w:rFonts w:ascii="Times New Roman" w:hAnsi="Times New Roman" w:cs="Times New Roman"/>
          <w:sz w:val="28"/>
          <w:szCs w:val="28"/>
        </w:rPr>
        <w:t>Пользователи получают реквизиты доступа к электронному журналу в следующем порядке:</w:t>
      </w:r>
    </w:p>
    <w:p w14:paraId="2C9EEBD8" w14:textId="77777777" w:rsidR="00B35E2A" w:rsidRPr="006E24B0" w:rsidRDefault="00B35E2A" w:rsidP="00B35E2A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426" w:right="20" w:hanging="426"/>
        <w:rPr>
          <w:sz w:val="28"/>
          <w:szCs w:val="28"/>
        </w:rPr>
      </w:pPr>
      <w:r>
        <w:rPr>
          <w:sz w:val="28"/>
          <w:szCs w:val="28"/>
        </w:rPr>
        <w:t>у</w:t>
      </w:r>
      <w:r w:rsidRPr="006E24B0">
        <w:rPr>
          <w:sz w:val="28"/>
          <w:szCs w:val="28"/>
        </w:rPr>
        <w:t xml:space="preserve">чителя, классные руководители, администрация получают реквизиты доступа </w:t>
      </w:r>
      <w:r>
        <w:rPr>
          <w:sz w:val="28"/>
          <w:szCs w:val="28"/>
        </w:rPr>
        <w:t xml:space="preserve">к электронному журналу </w:t>
      </w:r>
      <w:r w:rsidRPr="006E24B0">
        <w:rPr>
          <w:sz w:val="28"/>
          <w:szCs w:val="28"/>
        </w:rPr>
        <w:t xml:space="preserve">у администратора </w:t>
      </w:r>
      <w:r>
        <w:rPr>
          <w:sz w:val="28"/>
          <w:szCs w:val="28"/>
        </w:rPr>
        <w:t>электронного журнала;</w:t>
      </w:r>
    </w:p>
    <w:p w14:paraId="67CA84E0" w14:textId="77777777" w:rsidR="00B35E2A" w:rsidRPr="006E24B0" w:rsidRDefault="00B35E2A" w:rsidP="00B35E2A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left="426" w:right="20" w:hanging="426"/>
        <w:rPr>
          <w:sz w:val="28"/>
          <w:szCs w:val="28"/>
        </w:rPr>
      </w:pPr>
      <w:r>
        <w:rPr>
          <w:sz w:val="28"/>
          <w:szCs w:val="28"/>
        </w:rPr>
        <w:t>р</w:t>
      </w:r>
      <w:r w:rsidRPr="006E24B0">
        <w:rPr>
          <w:sz w:val="28"/>
          <w:szCs w:val="28"/>
        </w:rPr>
        <w:t xml:space="preserve">одители и учащиеся получают реквизиты доступа </w:t>
      </w:r>
      <w:r>
        <w:rPr>
          <w:sz w:val="28"/>
          <w:szCs w:val="28"/>
        </w:rPr>
        <w:t xml:space="preserve">к электронному дневнику </w:t>
      </w:r>
      <w:r w:rsidRPr="006E24B0">
        <w:rPr>
          <w:sz w:val="28"/>
          <w:szCs w:val="28"/>
        </w:rPr>
        <w:t>у классного руководителя.</w:t>
      </w:r>
    </w:p>
    <w:p w14:paraId="5F58632F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60">
        <w:rPr>
          <w:rFonts w:ascii="Times New Roman" w:hAnsi="Times New Roman" w:cs="Times New Roman"/>
          <w:sz w:val="28"/>
          <w:szCs w:val="28"/>
        </w:rPr>
        <w:t xml:space="preserve">Классные руководители обеспечивают достоверность и актуальность данных об учащихся, содержащихся в ГИС «Сетевой город». </w:t>
      </w:r>
    </w:p>
    <w:p w14:paraId="5CE1EBCC" w14:textId="77777777" w:rsidR="00B35E2A" w:rsidRPr="00167560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60">
        <w:rPr>
          <w:rFonts w:ascii="Times New Roman" w:hAnsi="Times New Roman" w:cs="Times New Roman"/>
          <w:sz w:val="28"/>
          <w:szCs w:val="28"/>
        </w:rPr>
        <w:t>Учителя обязаны своевременно заносить данные об учебных программах и их прохождении, об успеваемости и посещаемости учащихся, домашних заданиях в соответствии с Регламентом ведения электронного журнала.</w:t>
      </w:r>
    </w:p>
    <w:p w14:paraId="621FD643" w14:textId="77777777" w:rsidR="00B35E2A" w:rsidRPr="001C4D0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0A">
        <w:rPr>
          <w:rFonts w:ascii="Times New Roman" w:hAnsi="Times New Roman" w:cs="Times New Roman"/>
          <w:sz w:val="28"/>
          <w:szCs w:val="28"/>
        </w:rPr>
        <w:t xml:space="preserve">Заместители директора образовательной организации осуществляют периодический контроль над ведением электронного журнала, </w:t>
      </w:r>
      <w:r>
        <w:rPr>
          <w:rFonts w:ascii="Times New Roman" w:hAnsi="Times New Roman" w:cs="Times New Roman"/>
          <w:sz w:val="28"/>
          <w:szCs w:val="28"/>
        </w:rPr>
        <w:t xml:space="preserve">путем формирования отчетов, </w:t>
      </w:r>
      <w:r w:rsidRPr="001C4D0A">
        <w:rPr>
          <w:rFonts w:ascii="Times New Roman" w:hAnsi="Times New Roman" w:cs="Times New Roman"/>
          <w:sz w:val="28"/>
          <w:szCs w:val="28"/>
        </w:rPr>
        <w:t>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C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1C4D0A">
        <w:rPr>
          <w:rFonts w:ascii="Times New Roman" w:hAnsi="Times New Roman" w:cs="Times New Roman"/>
          <w:sz w:val="28"/>
          <w:szCs w:val="28"/>
        </w:rPr>
        <w:t>учащихся, не имеющих оценок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C4D0A">
        <w:rPr>
          <w:rFonts w:ascii="Times New Roman" w:hAnsi="Times New Roman" w:cs="Times New Roman"/>
          <w:sz w:val="28"/>
          <w:szCs w:val="28"/>
        </w:rPr>
        <w:t xml:space="preserve"> имеющих одну оценку, 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1C4D0A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4D0A">
        <w:rPr>
          <w:rFonts w:ascii="Times New Roman" w:hAnsi="Times New Roman" w:cs="Times New Roman"/>
          <w:sz w:val="28"/>
          <w:szCs w:val="28"/>
        </w:rPr>
        <w:t xml:space="preserve"> домашнего задания, </w:t>
      </w:r>
      <w:r>
        <w:rPr>
          <w:rFonts w:ascii="Times New Roman" w:hAnsi="Times New Roman" w:cs="Times New Roman"/>
          <w:sz w:val="28"/>
          <w:szCs w:val="28"/>
        </w:rPr>
        <w:t>о сроках внесения учителями оценок и сведений о</w:t>
      </w:r>
      <w:r w:rsidRPr="001C4D0A">
        <w:rPr>
          <w:rFonts w:ascii="Times New Roman" w:hAnsi="Times New Roman" w:cs="Times New Roman"/>
          <w:sz w:val="28"/>
          <w:szCs w:val="28"/>
        </w:rPr>
        <w:t xml:space="preserve"> пройденно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4D0A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4D0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4D0A">
        <w:rPr>
          <w:rFonts w:ascii="Times New Roman" w:hAnsi="Times New Roman" w:cs="Times New Roman"/>
          <w:sz w:val="28"/>
          <w:szCs w:val="28"/>
        </w:rPr>
        <w:t xml:space="preserve"> и пр.</w:t>
      </w:r>
    </w:p>
    <w:p w14:paraId="7A6BAA6B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0A">
        <w:rPr>
          <w:rFonts w:ascii="Times New Roman" w:hAnsi="Times New Roman" w:cs="Times New Roman"/>
          <w:sz w:val="28"/>
          <w:szCs w:val="28"/>
        </w:rPr>
        <w:t xml:space="preserve">Родители и учащиеся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Pr="001C4D0A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к собственным</w:t>
      </w:r>
      <w:r w:rsidRPr="001C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сведениям, содержащимся в электронном журнале, в форме электронного дневника </w:t>
      </w:r>
      <w:r w:rsidRPr="001C4D0A">
        <w:rPr>
          <w:rFonts w:ascii="Times New Roman" w:hAnsi="Times New Roman" w:cs="Times New Roman"/>
          <w:sz w:val="28"/>
          <w:szCs w:val="28"/>
        </w:rPr>
        <w:t xml:space="preserve">и ведения переписки </w:t>
      </w:r>
      <w:r>
        <w:rPr>
          <w:rFonts w:ascii="Times New Roman" w:hAnsi="Times New Roman" w:cs="Times New Roman"/>
          <w:sz w:val="28"/>
          <w:szCs w:val="28"/>
        </w:rPr>
        <w:t>с учителями</w:t>
      </w:r>
      <w:r w:rsidRPr="001C4D0A">
        <w:rPr>
          <w:rFonts w:ascii="Times New Roman" w:hAnsi="Times New Roman" w:cs="Times New Roman"/>
          <w:sz w:val="28"/>
          <w:szCs w:val="28"/>
        </w:rPr>
        <w:t>.</w:t>
      </w:r>
    </w:p>
    <w:p w14:paraId="0F75C229" w14:textId="77777777" w:rsidR="00B35E2A" w:rsidRPr="006E24B0" w:rsidRDefault="00B35E2A" w:rsidP="00B35E2A">
      <w:pPr>
        <w:pStyle w:val="a5"/>
        <w:numPr>
          <w:ilvl w:val="0"/>
          <w:numId w:val="6"/>
        </w:numPr>
        <w:tabs>
          <w:tab w:val="left" w:pos="993"/>
        </w:tabs>
        <w:spacing w:before="240" w:after="12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 сотрудников по ведению электронного журнала</w:t>
      </w:r>
    </w:p>
    <w:p w14:paraId="33A658F7" w14:textId="77777777" w:rsidR="00B35E2A" w:rsidRPr="004D2B46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4D2B46">
        <w:rPr>
          <w:rFonts w:ascii="Times New Roman" w:hAnsi="Times New Roman" w:cs="Times New Roman"/>
          <w:sz w:val="28"/>
          <w:szCs w:val="28"/>
        </w:rPr>
        <w:t>:</w:t>
      </w:r>
    </w:p>
    <w:p w14:paraId="0FAFCCCE" w14:textId="77777777" w:rsidR="00B35E2A" w:rsidRPr="006E24B0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6E24B0">
        <w:rPr>
          <w:sz w:val="28"/>
          <w:szCs w:val="28"/>
        </w:rPr>
        <w:t>тверж</w:t>
      </w:r>
      <w:r>
        <w:rPr>
          <w:sz w:val="28"/>
          <w:szCs w:val="28"/>
        </w:rPr>
        <w:t>дает</w:t>
      </w:r>
      <w:r w:rsidRPr="006E24B0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нормативную и иную документацию по ведению электронного журнала;</w:t>
      </w:r>
    </w:p>
    <w:p w14:paraId="6650C2D7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назначает сотрудников, ответственных за исполнение обязанностей по ведению электронного журнала в соответствии с настоящим Положением;</w:t>
      </w:r>
    </w:p>
    <w:p w14:paraId="434FA14D" w14:textId="77777777" w:rsidR="00B35E2A" w:rsidRPr="006E24B0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создает необходимые условия для ведения электронного журнала и его использования в учебно-воспитательном процессе и управленческой деятельности;</w:t>
      </w:r>
    </w:p>
    <w:p w14:paraId="60EBCFBA" w14:textId="77777777" w:rsidR="00B35E2A" w:rsidRPr="006E24B0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осуществляет контроль ведения электронного журнала;</w:t>
      </w:r>
    </w:p>
    <w:p w14:paraId="518CFAB8" w14:textId="77777777" w:rsidR="00B35E2A" w:rsidRPr="006E24B0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6E24B0">
        <w:rPr>
          <w:sz w:val="28"/>
          <w:szCs w:val="28"/>
        </w:rPr>
        <w:t>заверяет подписью</w:t>
      </w:r>
      <w:r>
        <w:rPr>
          <w:sz w:val="28"/>
          <w:szCs w:val="28"/>
        </w:rPr>
        <w:t xml:space="preserve"> </w:t>
      </w:r>
      <w:r w:rsidRPr="006E24B0">
        <w:rPr>
          <w:sz w:val="28"/>
          <w:szCs w:val="28"/>
        </w:rPr>
        <w:t>бумажные копии электронных журналов</w:t>
      </w:r>
      <w:r>
        <w:rPr>
          <w:sz w:val="28"/>
          <w:szCs w:val="28"/>
        </w:rPr>
        <w:t>, подлежащие хранению.</w:t>
      </w:r>
    </w:p>
    <w:p w14:paraId="287B511E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ИКТ:</w:t>
      </w:r>
    </w:p>
    <w:p w14:paraId="1DE3B16F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участвует в разработке нормативных документов школы по ведению электронного журнала;</w:t>
      </w:r>
    </w:p>
    <w:p w14:paraId="431AB861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несет ответственность за техническое функционирование электронного журнала, а также резервное копирование данных и их восстановление в достоверном состоянии;</w:t>
      </w:r>
    </w:p>
    <w:p w14:paraId="73203EE5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обеспечивает архивирование электронного журнала и хранение электронных архивов; </w:t>
      </w:r>
    </w:p>
    <w:p w14:paraId="3719D958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контролирует работу администратора электронного журнала, обеспечивает его необходимой информацией;</w:t>
      </w:r>
    </w:p>
    <w:p w14:paraId="75B3CC13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осуществляет контроль работы учителей по ведению электронного журнала.</w:t>
      </w:r>
    </w:p>
    <w:p w14:paraId="0DA8DD35" w14:textId="77777777" w:rsidR="00B35E2A" w:rsidRPr="00B2309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Pr="00B2309A">
        <w:rPr>
          <w:rFonts w:ascii="Times New Roman" w:hAnsi="Times New Roman" w:cs="Times New Roman"/>
          <w:sz w:val="28"/>
          <w:szCs w:val="28"/>
        </w:rPr>
        <w:t>:</w:t>
      </w:r>
    </w:p>
    <w:p w14:paraId="223AE7BD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участвует в разработке нормативных документов школы по ведению электронного журнала;</w:t>
      </w:r>
    </w:p>
    <w:p w14:paraId="48D8FAF4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E24B0">
        <w:rPr>
          <w:sz w:val="28"/>
          <w:szCs w:val="28"/>
        </w:rPr>
        <w:t>о окончании учебного периода осуществляет контроль перенос</w:t>
      </w:r>
      <w:r>
        <w:rPr>
          <w:sz w:val="28"/>
          <w:szCs w:val="28"/>
        </w:rPr>
        <w:t>а</w:t>
      </w:r>
      <w:r w:rsidRPr="006E24B0">
        <w:rPr>
          <w:sz w:val="28"/>
          <w:szCs w:val="28"/>
        </w:rPr>
        <w:t xml:space="preserve"> данных электронных журналов на бумажный носитель, </w:t>
      </w:r>
      <w:r>
        <w:rPr>
          <w:sz w:val="28"/>
          <w:szCs w:val="28"/>
        </w:rPr>
        <w:t>з</w:t>
      </w:r>
      <w:r w:rsidRPr="006E24B0">
        <w:rPr>
          <w:sz w:val="28"/>
          <w:szCs w:val="28"/>
        </w:rPr>
        <w:t>аверяет правильность переноса данных подписью</w:t>
      </w:r>
      <w:r>
        <w:rPr>
          <w:sz w:val="28"/>
          <w:szCs w:val="28"/>
        </w:rPr>
        <w:t xml:space="preserve"> с указанием даты;</w:t>
      </w:r>
      <w:r w:rsidRPr="006E24B0">
        <w:rPr>
          <w:sz w:val="28"/>
          <w:szCs w:val="28"/>
        </w:rPr>
        <w:t xml:space="preserve"> </w:t>
      </w:r>
    </w:p>
    <w:p w14:paraId="47202C72" w14:textId="77777777" w:rsidR="00B35E2A" w:rsidRPr="006E24B0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E24B0">
        <w:rPr>
          <w:sz w:val="28"/>
          <w:szCs w:val="28"/>
        </w:rPr>
        <w:t xml:space="preserve">о окончании учебного периода </w:t>
      </w:r>
      <w:r>
        <w:rPr>
          <w:sz w:val="28"/>
          <w:szCs w:val="28"/>
        </w:rPr>
        <w:t xml:space="preserve">осуществляет </w:t>
      </w:r>
      <w:r w:rsidRPr="006E24B0">
        <w:rPr>
          <w:sz w:val="28"/>
          <w:szCs w:val="28"/>
        </w:rPr>
        <w:t xml:space="preserve">анализа работы учителей с электронными журналами </w:t>
      </w:r>
      <w:r>
        <w:rPr>
          <w:sz w:val="28"/>
          <w:szCs w:val="28"/>
        </w:rPr>
        <w:t xml:space="preserve">и </w:t>
      </w:r>
      <w:r w:rsidRPr="006E24B0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отчеты;</w:t>
      </w:r>
    </w:p>
    <w:p w14:paraId="3855E808" w14:textId="77777777" w:rsidR="00B35E2A" w:rsidRPr="006E24B0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E24B0">
        <w:rPr>
          <w:sz w:val="28"/>
          <w:szCs w:val="28"/>
        </w:rPr>
        <w:t>ередает бумажные копии электронных журналов документоведу для дальнейшего архивирования.</w:t>
      </w:r>
    </w:p>
    <w:p w14:paraId="52B353D8" w14:textId="77777777" w:rsidR="00B35E2A" w:rsidRPr="00B2309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Учитель-предметник</w:t>
      </w:r>
      <w:r w:rsidRPr="00B2309A">
        <w:rPr>
          <w:rFonts w:ascii="Times New Roman" w:hAnsi="Times New Roman" w:cs="Times New Roman"/>
          <w:sz w:val="28"/>
          <w:szCs w:val="28"/>
        </w:rPr>
        <w:t>:</w:t>
      </w:r>
    </w:p>
    <w:p w14:paraId="44A4769C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формирует </w:t>
      </w:r>
      <w:r w:rsidRPr="006E24B0">
        <w:rPr>
          <w:sz w:val="28"/>
          <w:szCs w:val="28"/>
        </w:rPr>
        <w:t>календарно-тематическо</w:t>
      </w:r>
      <w:r>
        <w:rPr>
          <w:sz w:val="28"/>
          <w:szCs w:val="28"/>
        </w:rPr>
        <w:t>е</w:t>
      </w:r>
      <w:r w:rsidRPr="006E24B0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е в соответствии с учебным планом и вносит его в электронный журнал;</w:t>
      </w:r>
    </w:p>
    <w:p w14:paraId="74672326" w14:textId="77777777" w:rsidR="00B35E2A" w:rsidRPr="00196A30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196A30">
        <w:rPr>
          <w:sz w:val="28"/>
          <w:szCs w:val="28"/>
        </w:rPr>
        <w:t>заполняет электронный журнал в день проведения урока, ведет записи в электронном журнале с указанием тем уроков, практических, лабораторных, контрольных работ;</w:t>
      </w:r>
    </w:p>
    <w:p w14:paraId="33BC58E6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547667">
        <w:rPr>
          <w:sz w:val="28"/>
          <w:szCs w:val="28"/>
        </w:rPr>
        <w:t>вносит в электронный журнал оценки учащихся, отмечает посещаемость</w:t>
      </w:r>
      <w:r>
        <w:rPr>
          <w:sz w:val="28"/>
          <w:szCs w:val="28"/>
        </w:rPr>
        <w:t>;</w:t>
      </w:r>
      <w:r w:rsidRPr="005978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E24B0">
        <w:rPr>
          <w:sz w:val="28"/>
          <w:szCs w:val="28"/>
        </w:rPr>
        <w:t xml:space="preserve">твечает за накопляемость </w:t>
      </w:r>
      <w:r>
        <w:rPr>
          <w:sz w:val="28"/>
          <w:szCs w:val="28"/>
        </w:rPr>
        <w:t>оценок</w:t>
      </w:r>
      <w:r w:rsidRPr="006E24B0">
        <w:rPr>
          <w:sz w:val="28"/>
          <w:szCs w:val="28"/>
        </w:rPr>
        <w:t xml:space="preserve"> учащимися</w:t>
      </w:r>
      <w:r>
        <w:rPr>
          <w:sz w:val="28"/>
          <w:szCs w:val="28"/>
        </w:rPr>
        <w:t xml:space="preserve"> в зависимости</w:t>
      </w:r>
      <w:r w:rsidRPr="006E24B0">
        <w:rPr>
          <w:sz w:val="28"/>
          <w:szCs w:val="28"/>
        </w:rPr>
        <w:t xml:space="preserve"> от недельной нагрузки учителя </w:t>
      </w:r>
      <w:r>
        <w:rPr>
          <w:sz w:val="28"/>
          <w:szCs w:val="28"/>
        </w:rPr>
        <w:t>в</w:t>
      </w:r>
      <w:r w:rsidRPr="006E24B0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ии с</w:t>
      </w:r>
      <w:r w:rsidRPr="006E24B0">
        <w:rPr>
          <w:sz w:val="28"/>
          <w:szCs w:val="28"/>
        </w:rPr>
        <w:t xml:space="preserve"> «Инструкци</w:t>
      </w:r>
      <w:r>
        <w:rPr>
          <w:sz w:val="28"/>
          <w:szCs w:val="28"/>
        </w:rPr>
        <w:t>ей</w:t>
      </w:r>
      <w:r w:rsidRPr="006E24B0">
        <w:rPr>
          <w:sz w:val="28"/>
          <w:szCs w:val="28"/>
        </w:rPr>
        <w:t xml:space="preserve"> по ведению классного журнала»</w:t>
      </w:r>
      <w:r>
        <w:rPr>
          <w:sz w:val="28"/>
          <w:szCs w:val="28"/>
        </w:rPr>
        <w:t>;</w:t>
      </w:r>
    </w:p>
    <w:p w14:paraId="5BAB3F34" w14:textId="77777777" w:rsidR="00B35E2A" w:rsidRPr="006E24B0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6E24B0">
        <w:rPr>
          <w:sz w:val="28"/>
          <w:szCs w:val="28"/>
        </w:rPr>
        <w:t xml:space="preserve">истематически </w:t>
      </w:r>
      <w:r>
        <w:rPr>
          <w:sz w:val="28"/>
          <w:szCs w:val="28"/>
        </w:rPr>
        <w:t>вносит в</w:t>
      </w:r>
      <w:r w:rsidRPr="006E24B0">
        <w:rPr>
          <w:sz w:val="28"/>
          <w:szCs w:val="28"/>
        </w:rPr>
        <w:t xml:space="preserve"> электронный журнал </w:t>
      </w:r>
      <w:r>
        <w:rPr>
          <w:sz w:val="28"/>
          <w:szCs w:val="28"/>
        </w:rPr>
        <w:t>домашнее задание;</w:t>
      </w:r>
    </w:p>
    <w:p w14:paraId="53A48AF3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выставляет итоговые отметки учащихся по завершении учебного периода в сроки, установленные приказом по школе;</w:t>
      </w:r>
    </w:p>
    <w:p w14:paraId="6A737D0B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824802">
        <w:rPr>
          <w:sz w:val="28"/>
          <w:szCs w:val="28"/>
        </w:rPr>
        <w:t xml:space="preserve">выставляет оценки в электронный журнал только по назначенным заданиям с обязательным указанием типа задания; </w:t>
      </w:r>
    </w:p>
    <w:p w14:paraId="6B90F6FF" w14:textId="77777777" w:rsidR="00B35E2A" w:rsidRPr="00824802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проводит анализ успеваемости учащихся по предмету и формирует отчеты в электронном виде;</w:t>
      </w:r>
    </w:p>
    <w:p w14:paraId="336072F9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6E24B0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замены основного учителя</w:t>
      </w:r>
      <w:r w:rsidRPr="006E24B0">
        <w:rPr>
          <w:sz w:val="28"/>
          <w:szCs w:val="28"/>
        </w:rPr>
        <w:t xml:space="preserve"> заполняет электронный журнал в установленном порядке</w:t>
      </w:r>
      <w:r>
        <w:rPr>
          <w:sz w:val="28"/>
          <w:szCs w:val="28"/>
        </w:rPr>
        <w:t>.</w:t>
      </w:r>
    </w:p>
    <w:p w14:paraId="1627884F" w14:textId="77777777" w:rsidR="00B35E2A" w:rsidRPr="00B2309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лассный руководитель</w:t>
      </w:r>
      <w:r w:rsidRPr="00B2309A">
        <w:rPr>
          <w:rFonts w:ascii="Times New Roman" w:hAnsi="Times New Roman" w:cs="Times New Roman"/>
          <w:sz w:val="28"/>
          <w:szCs w:val="28"/>
        </w:rPr>
        <w:t>:</w:t>
      </w:r>
    </w:p>
    <w:p w14:paraId="05A50DFA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обеспечивает сбор и актуализацию данных об учащихся с соблюдением требований законодательства о защите персональных данных;</w:t>
      </w:r>
    </w:p>
    <w:p w14:paraId="2815EA0B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вносит в информационную систему данные об учащихся класса, при необходимости своевременно их корректирует</w:t>
      </w:r>
    </w:p>
    <w:p w14:paraId="6BC060A4" w14:textId="77777777" w:rsidR="00B35E2A" w:rsidRPr="006E24B0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предоставляет учащимся и их родителям (законным представителям) реквизиты доступа к электронному дневнику;</w:t>
      </w:r>
    </w:p>
    <w:p w14:paraId="4E4859B4" w14:textId="77777777" w:rsidR="00B35E2A" w:rsidRPr="006E24B0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6E24B0">
        <w:rPr>
          <w:sz w:val="28"/>
          <w:szCs w:val="28"/>
        </w:rPr>
        <w:t>информир</w:t>
      </w:r>
      <w:r>
        <w:rPr>
          <w:sz w:val="28"/>
          <w:szCs w:val="28"/>
        </w:rPr>
        <w:t>ует</w:t>
      </w:r>
      <w:r w:rsidRPr="006E24B0">
        <w:rPr>
          <w:sz w:val="28"/>
          <w:szCs w:val="28"/>
        </w:rPr>
        <w:t xml:space="preserve"> родителей о состоянии успеваемости и посещаемости их детей через отчеты, сформированные на основе данных электронного журнала</w:t>
      </w:r>
      <w:r>
        <w:rPr>
          <w:sz w:val="28"/>
          <w:szCs w:val="28"/>
        </w:rPr>
        <w:t>;</w:t>
      </w:r>
    </w:p>
    <w:p w14:paraId="48A63E69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еженедельно контролирует посещаемость учащихся класса, формирует в электронном виде отчеты о количестве пропущенных уроков;</w:t>
      </w:r>
    </w:p>
    <w:p w14:paraId="2CB50AD4" w14:textId="77777777" w:rsidR="00B35E2A" w:rsidRPr="00606941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контролирует своевременное внесение в электронный журнал учителями-предметниками оценок учащимся класса</w:t>
      </w:r>
      <w:r w:rsidRPr="00606941">
        <w:rPr>
          <w:sz w:val="28"/>
          <w:szCs w:val="28"/>
        </w:rPr>
        <w:t>;</w:t>
      </w:r>
    </w:p>
    <w:p w14:paraId="386D21D6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анализирует образовательные результаты учащихся класса, формирует в электронном виде отчеты об успеваемости.</w:t>
      </w:r>
    </w:p>
    <w:p w14:paraId="4DB7D8C5" w14:textId="77777777" w:rsidR="00B35E2A" w:rsidRPr="00B2309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B230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дминистратор электронного журнала</w:t>
      </w:r>
      <w:r w:rsidRPr="00B2309A">
        <w:rPr>
          <w:rFonts w:ascii="Times New Roman" w:hAnsi="Times New Roman" w:cs="Times New Roman"/>
          <w:sz w:val="28"/>
          <w:szCs w:val="28"/>
        </w:rPr>
        <w:t>:</w:t>
      </w:r>
    </w:p>
    <w:p w14:paraId="2103E917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предоставляет реквизиты доступа к электронному журналу администрации школы, учителям, классным руководителям (для предоставления учащимся и их родителям (законным представителям));</w:t>
      </w:r>
    </w:p>
    <w:p w14:paraId="2E11E3EF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6E24B0">
        <w:rPr>
          <w:sz w:val="28"/>
          <w:szCs w:val="28"/>
        </w:rPr>
        <w:t xml:space="preserve"> функционирование </w:t>
      </w:r>
      <w:r>
        <w:rPr>
          <w:sz w:val="28"/>
          <w:szCs w:val="28"/>
        </w:rPr>
        <w:t xml:space="preserve">в образовательной организации </w:t>
      </w:r>
      <w:r w:rsidRPr="006E24B0">
        <w:rPr>
          <w:sz w:val="28"/>
          <w:szCs w:val="28"/>
        </w:rPr>
        <w:t>информационной системы по ведению электронных журналов</w:t>
      </w:r>
      <w:r>
        <w:rPr>
          <w:sz w:val="28"/>
          <w:szCs w:val="28"/>
        </w:rPr>
        <w:t>;</w:t>
      </w:r>
    </w:p>
    <w:p w14:paraId="7F6213B9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со службой технической поддержки ГИС</w:t>
      </w:r>
      <w:r>
        <w:t> </w:t>
      </w:r>
      <w:r>
        <w:rPr>
          <w:sz w:val="28"/>
          <w:szCs w:val="28"/>
        </w:rPr>
        <w:t>«Сетевой город»;</w:t>
      </w:r>
    </w:p>
    <w:p w14:paraId="709BA07B" w14:textId="77777777" w:rsidR="00B35E2A" w:rsidRPr="006E24B0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6E24B0">
        <w:rPr>
          <w:sz w:val="28"/>
          <w:szCs w:val="28"/>
        </w:rPr>
        <w:t xml:space="preserve"> резервное копирование данных и их восстановление в достоверном с</w:t>
      </w:r>
      <w:r>
        <w:rPr>
          <w:sz w:val="28"/>
          <w:szCs w:val="28"/>
        </w:rPr>
        <w:t>остоянии в случае необходимости;</w:t>
      </w:r>
    </w:p>
    <w:p w14:paraId="1D688DB1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вносит в информационную систему и </w:t>
      </w:r>
      <w:r w:rsidRPr="006E24B0">
        <w:rPr>
          <w:sz w:val="28"/>
          <w:szCs w:val="28"/>
        </w:rPr>
        <w:t xml:space="preserve">поддерживает в актуальном </w:t>
      </w:r>
      <w:r>
        <w:rPr>
          <w:sz w:val="28"/>
          <w:szCs w:val="28"/>
        </w:rPr>
        <w:t>состоянии данные</w:t>
      </w:r>
      <w:r w:rsidRPr="006E24B0">
        <w:rPr>
          <w:sz w:val="28"/>
          <w:szCs w:val="28"/>
        </w:rPr>
        <w:t xml:space="preserve"> сотрудников, учащихся школы</w:t>
      </w:r>
      <w:r>
        <w:rPr>
          <w:sz w:val="28"/>
          <w:szCs w:val="28"/>
        </w:rPr>
        <w:t>, сведения о классных руководителях, информацию о расписании, движении учащихся на основании приказов;</w:t>
      </w:r>
    </w:p>
    <w:p w14:paraId="4F106E48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6E24B0">
        <w:rPr>
          <w:sz w:val="28"/>
          <w:szCs w:val="28"/>
        </w:rPr>
        <w:t xml:space="preserve">существляет закрытие учебного года, </w:t>
      </w:r>
      <w:r>
        <w:rPr>
          <w:sz w:val="28"/>
          <w:szCs w:val="28"/>
        </w:rPr>
        <w:t>открытие</w:t>
      </w:r>
    </w:p>
    <w:p w14:paraId="446395B9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6E24B0">
        <w:rPr>
          <w:sz w:val="28"/>
          <w:szCs w:val="28"/>
        </w:rPr>
        <w:t xml:space="preserve"> нового учебного года и электронный перевод учащихся из класса в класс </w:t>
      </w:r>
      <w:r>
        <w:rPr>
          <w:sz w:val="28"/>
          <w:szCs w:val="28"/>
        </w:rPr>
        <w:t xml:space="preserve">на основании </w:t>
      </w:r>
      <w:r w:rsidRPr="006E24B0"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 w:rsidRPr="006E24B0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>;</w:t>
      </w:r>
    </w:p>
    <w:p w14:paraId="3B73C4AE" w14:textId="77777777" w:rsidR="00B35E2A" w:rsidRDefault="00B35E2A" w:rsidP="00B35E2A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sz w:val="28"/>
          <w:szCs w:val="28"/>
        </w:rPr>
      </w:pPr>
      <w:r w:rsidRPr="000E1CEB">
        <w:rPr>
          <w:sz w:val="28"/>
          <w:szCs w:val="28"/>
        </w:rPr>
        <w:t>проводит обучение сотрудников образовательной организации работе с электронным журналом, обеспечивает консультационную помощь.</w:t>
      </w:r>
    </w:p>
    <w:p w14:paraId="634D2552" w14:textId="77777777" w:rsidR="00B35E2A" w:rsidRPr="000E1CEB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EB">
        <w:rPr>
          <w:rFonts w:ascii="Times New Roman" w:hAnsi="Times New Roman" w:cs="Times New Roman"/>
          <w:sz w:val="28"/>
          <w:szCs w:val="28"/>
        </w:rPr>
        <w:t xml:space="preserve"> Документовед по окончании учебного года архивирует (прошивает) бумажные копии электронных журналов.</w:t>
      </w:r>
    </w:p>
    <w:p w14:paraId="219D9A06" w14:textId="77777777" w:rsidR="00B35E2A" w:rsidRPr="006E24B0" w:rsidRDefault="00B35E2A" w:rsidP="00B35E2A">
      <w:pPr>
        <w:pStyle w:val="a5"/>
        <w:numPr>
          <w:ilvl w:val="0"/>
          <w:numId w:val="6"/>
        </w:numPr>
        <w:tabs>
          <w:tab w:val="left" w:pos="993"/>
        </w:tabs>
        <w:spacing w:before="240" w:after="12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E24B0">
        <w:rPr>
          <w:rFonts w:ascii="Times New Roman" w:hAnsi="Times New Roman" w:cs="Times New Roman"/>
          <w:b/>
          <w:sz w:val="28"/>
          <w:szCs w:val="28"/>
        </w:rPr>
        <w:t>Отчетные периоды</w:t>
      </w:r>
      <w:bookmarkEnd w:id="4"/>
    </w:p>
    <w:p w14:paraId="362AACD9" w14:textId="77777777" w:rsidR="00B35E2A" w:rsidRPr="008C6426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6426">
        <w:rPr>
          <w:rFonts w:ascii="Times New Roman" w:hAnsi="Times New Roman" w:cs="Times New Roman"/>
          <w:sz w:val="28"/>
          <w:szCs w:val="28"/>
        </w:rPr>
        <w:t>Отчет об активности пользователей при работе с электронным журналом создается один раз в месяц.</w:t>
      </w:r>
    </w:p>
    <w:p w14:paraId="1E35E46A" w14:textId="77777777" w:rsidR="00B35E2A" w:rsidRPr="008C6426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6426">
        <w:rPr>
          <w:rFonts w:ascii="Times New Roman" w:hAnsi="Times New Roman" w:cs="Times New Roman"/>
          <w:sz w:val="28"/>
          <w:szCs w:val="28"/>
        </w:rPr>
        <w:t xml:space="preserve">Отчет о заполнении электронного журнала и накопляемости </w:t>
      </w:r>
      <w:r>
        <w:rPr>
          <w:rFonts w:ascii="Times New Roman" w:hAnsi="Times New Roman" w:cs="Times New Roman"/>
          <w:sz w:val="28"/>
          <w:szCs w:val="28"/>
        </w:rPr>
        <w:t>оценок</w:t>
      </w:r>
      <w:r w:rsidRPr="008C6426">
        <w:rPr>
          <w:rFonts w:ascii="Times New Roman" w:hAnsi="Times New Roman" w:cs="Times New Roman"/>
          <w:sz w:val="28"/>
          <w:szCs w:val="28"/>
        </w:rPr>
        <w:t xml:space="preserve"> создается ежемесячно и по итогам учебного года.</w:t>
      </w:r>
    </w:p>
    <w:p w14:paraId="14887959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6426">
        <w:rPr>
          <w:rFonts w:ascii="Times New Roman" w:hAnsi="Times New Roman" w:cs="Times New Roman"/>
          <w:sz w:val="28"/>
          <w:szCs w:val="28"/>
        </w:rPr>
        <w:t xml:space="preserve">Отчеты по успеваемости и посещаемости создаются в конце учебного периода и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C6426">
        <w:rPr>
          <w:rFonts w:ascii="Times New Roman" w:hAnsi="Times New Roman" w:cs="Times New Roman"/>
          <w:sz w:val="28"/>
          <w:szCs w:val="28"/>
        </w:rPr>
        <w:t>года.</w:t>
      </w:r>
    </w:p>
    <w:p w14:paraId="52A3FFB5" w14:textId="77777777" w:rsidR="00B35E2A" w:rsidRDefault="00B35E2A" w:rsidP="00B35E2A">
      <w:pPr>
        <w:pStyle w:val="a5"/>
        <w:numPr>
          <w:ilvl w:val="0"/>
          <w:numId w:val="6"/>
        </w:numPr>
        <w:tabs>
          <w:tab w:val="left" w:pos="993"/>
        </w:tabs>
        <w:spacing w:before="240" w:after="12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ответственность сотрудников</w:t>
      </w:r>
    </w:p>
    <w:p w14:paraId="78959B51" w14:textId="77777777" w:rsidR="00B35E2A" w:rsidRPr="00B07BD7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BD7">
        <w:rPr>
          <w:rFonts w:ascii="Times New Roman" w:hAnsi="Times New Roman" w:cs="Times New Roman"/>
          <w:sz w:val="28"/>
          <w:szCs w:val="28"/>
        </w:rPr>
        <w:t>Пользователи имеют право доступа к электронному журналу ежедневно и круглосуточно.</w:t>
      </w:r>
    </w:p>
    <w:p w14:paraId="1E746717" w14:textId="77777777" w:rsidR="00B35E2A" w:rsidRPr="00B07BD7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BD7">
        <w:rPr>
          <w:rFonts w:ascii="Times New Roman" w:hAnsi="Times New Roman" w:cs="Times New Roman"/>
          <w:sz w:val="28"/>
          <w:szCs w:val="28"/>
        </w:rPr>
        <w:t>Все пользователи имеют право на своевременные консультации по вопросам работы с электронным журналом.</w:t>
      </w:r>
    </w:p>
    <w:p w14:paraId="72A3B026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7BD7">
        <w:rPr>
          <w:rFonts w:ascii="Times New Roman" w:hAnsi="Times New Roman" w:cs="Times New Roman"/>
          <w:sz w:val="28"/>
          <w:szCs w:val="28"/>
        </w:rPr>
        <w:t>Классные руководители имеют право информировать родителей о состоянии успеваемости и посещаемости их детей через отчеты, сформированные на основе данных электронного журнала.</w:t>
      </w:r>
    </w:p>
    <w:p w14:paraId="0CA996FF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несут ответственность за своевременное внесение в электронный журнал оценок и отметок о посещаемости учащихся и достоверность вносимых данных.</w:t>
      </w:r>
    </w:p>
    <w:p w14:paraId="61126B68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несут ответственность за достоверность списков классов, сведений об учащихся и их родителях (законных представителях). </w:t>
      </w:r>
    </w:p>
    <w:p w14:paraId="1AAF6C85" w14:textId="77777777" w:rsidR="00B35E2A" w:rsidRPr="00B07BD7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сотрудники несут ответственность за сохранность своих реквизитов </w:t>
      </w:r>
      <w:r w:rsidRPr="00B07BD7">
        <w:rPr>
          <w:rFonts w:ascii="Times New Roman" w:hAnsi="Times New Roman" w:cs="Times New Roman"/>
          <w:sz w:val="28"/>
          <w:szCs w:val="28"/>
        </w:rPr>
        <w:t>доступа к электронному журналу, исключающую подключение посторонних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E2E7D5" w14:textId="77777777" w:rsidR="00B35E2A" w:rsidRPr="00FA5E88" w:rsidRDefault="00B35E2A" w:rsidP="00B35E2A">
      <w:pPr>
        <w:pStyle w:val="a5"/>
        <w:numPr>
          <w:ilvl w:val="0"/>
          <w:numId w:val="6"/>
        </w:numPr>
        <w:tabs>
          <w:tab w:val="left" w:pos="993"/>
        </w:tabs>
        <w:spacing w:before="240" w:after="12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 электронного журнала</w:t>
      </w:r>
    </w:p>
    <w:p w14:paraId="59E4B516" w14:textId="77777777" w:rsidR="00B35E2A" w:rsidRPr="00FA5E88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FA5E88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5E88">
        <w:rPr>
          <w:rFonts w:ascii="Times New Roman" w:hAnsi="Times New Roman" w:cs="Times New Roman"/>
          <w:sz w:val="28"/>
          <w:szCs w:val="28"/>
        </w:rPr>
        <w:t xml:space="preserve"> успеваемости на электронных и бумажных носителях </w:t>
      </w:r>
      <w:r>
        <w:rPr>
          <w:rFonts w:ascii="Times New Roman" w:hAnsi="Times New Roman" w:cs="Times New Roman"/>
          <w:sz w:val="28"/>
          <w:szCs w:val="28"/>
        </w:rPr>
        <w:t>хранятся</w:t>
      </w:r>
      <w:r w:rsidRPr="00FA5E88">
        <w:rPr>
          <w:rFonts w:ascii="Times New Roman" w:hAnsi="Times New Roman" w:cs="Times New Roman"/>
          <w:sz w:val="28"/>
          <w:szCs w:val="28"/>
        </w:rPr>
        <w:t xml:space="preserve"> в течение 5 лет. </w:t>
      </w: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хранения копий </w:t>
      </w:r>
      <w:r w:rsidRPr="00FA5E88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A5E88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E88">
        <w:rPr>
          <w:rFonts w:ascii="Times New Roman" w:hAnsi="Times New Roman" w:cs="Times New Roman"/>
          <w:sz w:val="28"/>
          <w:szCs w:val="28"/>
        </w:rPr>
        <w:t xml:space="preserve"> на бумажных носителях </w:t>
      </w:r>
      <w:r>
        <w:rPr>
          <w:rFonts w:ascii="Times New Roman" w:hAnsi="Times New Roman" w:cs="Times New Roman"/>
          <w:sz w:val="28"/>
          <w:szCs w:val="28"/>
        </w:rPr>
        <w:t>устанавливается регламентом ведения электронного журнала</w:t>
      </w:r>
      <w:r w:rsidRPr="00FA5E88">
        <w:rPr>
          <w:rFonts w:ascii="Times New Roman" w:hAnsi="Times New Roman" w:cs="Times New Roman"/>
          <w:sz w:val="28"/>
          <w:szCs w:val="28"/>
        </w:rPr>
        <w:t>.</w:t>
      </w:r>
    </w:p>
    <w:p w14:paraId="3603FD9C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5E88">
        <w:rPr>
          <w:rFonts w:ascii="Times New Roman" w:hAnsi="Times New Roman" w:cs="Times New Roman"/>
          <w:sz w:val="28"/>
          <w:szCs w:val="28"/>
        </w:rPr>
        <w:t xml:space="preserve">Сводные ведомости успеваемости на электронных и бумажных носителях хранятся 25 лет. </w:t>
      </w:r>
      <w:r>
        <w:rPr>
          <w:rFonts w:ascii="Times New Roman" w:hAnsi="Times New Roman" w:cs="Times New Roman"/>
          <w:sz w:val="28"/>
          <w:szCs w:val="28"/>
        </w:rPr>
        <w:t>Порядок формирования и хранения сводных ведомостей успеваемости</w:t>
      </w:r>
      <w:r w:rsidRPr="00FA5E88">
        <w:rPr>
          <w:rFonts w:ascii="Times New Roman" w:hAnsi="Times New Roman" w:cs="Times New Roman"/>
          <w:sz w:val="28"/>
          <w:szCs w:val="28"/>
        </w:rPr>
        <w:t xml:space="preserve"> на бумажных носителях </w:t>
      </w:r>
      <w:r>
        <w:rPr>
          <w:rFonts w:ascii="Times New Roman" w:hAnsi="Times New Roman" w:cs="Times New Roman"/>
          <w:sz w:val="28"/>
          <w:szCs w:val="28"/>
        </w:rPr>
        <w:t>устанавливается регламентом ведения электронного журнала</w:t>
      </w:r>
      <w:r w:rsidRPr="00FA5E88">
        <w:rPr>
          <w:rFonts w:ascii="Times New Roman" w:hAnsi="Times New Roman" w:cs="Times New Roman"/>
          <w:sz w:val="28"/>
          <w:szCs w:val="28"/>
        </w:rPr>
        <w:t>.</w:t>
      </w:r>
    </w:p>
    <w:p w14:paraId="522523BC" w14:textId="77777777" w:rsidR="00B35E2A" w:rsidRPr="00FA5E88" w:rsidRDefault="00B35E2A" w:rsidP="00B35E2A">
      <w:pPr>
        <w:pStyle w:val="a5"/>
        <w:numPr>
          <w:ilvl w:val="0"/>
          <w:numId w:val="6"/>
        </w:numPr>
        <w:tabs>
          <w:tab w:val="left" w:pos="993"/>
        </w:tabs>
        <w:spacing w:before="240" w:after="12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о результатах обучения</w:t>
      </w:r>
    </w:p>
    <w:p w14:paraId="75D8C9DF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 учета успеваемости в электронной форме учащимся и их родителям (законным представителям) обеспечивается возможность оперативного получения информации об успеваемости и посещаемости путем предоставления доступа к электронному дневнику.</w:t>
      </w:r>
    </w:p>
    <w:p w14:paraId="18C56367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дневнике доступ к индивидуальным образовательным результатам учащихся предоставляется исключительно их родителям (законным представителям).</w:t>
      </w:r>
    </w:p>
    <w:p w14:paraId="678335C4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представителей), которые заявили о невозможности либо нежелании использовать доступ к электронному дневнику,  информация о результатах обучения предоставляется в форме печатных документов с использованием </w:t>
      </w:r>
      <w:r w:rsidRPr="00B07BD7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7BD7">
        <w:rPr>
          <w:rFonts w:ascii="Times New Roman" w:hAnsi="Times New Roman" w:cs="Times New Roman"/>
          <w:sz w:val="28"/>
          <w:szCs w:val="28"/>
        </w:rPr>
        <w:t>, сформированны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7BD7">
        <w:rPr>
          <w:rFonts w:ascii="Times New Roman" w:hAnsi="Times New Roman" w:cs="Times New Roman"/>
          <w:sz w:val="28"/>
          <w:szCs w:val="28"/>
        </w:rPr>
        <w:t xml:space="preserve"> на основе данных электронного журнала</w:t>
      </w:r>
      <w:r>
        <w:rPr>
          <w:rFonts w:ascii="Times New Roman" w:hAnsi="Times New Roman" w:cs="Times New Roman"/>
          <w:sz w:val="28"/>
          <w:szCs w:val="28"/>
        </w:rPr>
        <w:t xml:space="preserve"> не реже чем один раз в неделю</w:t>
      </w:r>
      <w:r w:rsidRPr="00B07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Способ передачи информации родителям (законным представителям) учащихся устанавливается по согласованию с использованием указанных ими контактных данных.</w:t>
      </w:r>
    </w:p>
    <w:p w14:paraId="2FB287C1" w14:textId="77777777" w:rsidR="00B35E2A" w:rsidRDefault="00B35E2A" w:rsidP="00B35E2A">
      <w:pPr>
        <w:pStyle w:val="a5"/>
        <w:numPr>
          <w:ilvl w:val="1"/>
          <w:numId w:val="6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итоговых оценках и результатах экзаменов предоставляется учащимся и их родителям (законным представителям) не позже суток после получения результатов.</w:t>
      </w:r>
    </w:p>
    <w:p w14:paraId="21CE2B07" w14:textId="77777777" w:rsidR="00D938A5" w:rsidRPr="00D938A5" w:rsidRDefault="00D938A5" w:rsidP="00281D91">
      <w:pPr>
        <w:pStyle w:val="a3"/>
      </w:pPr>
    </w:p>
    <w:p w14:paraId="32ED1250" w14:textId="77777777" w:rsidR="003A55B7" w:rsidRPr="00D938A5" w:rsidRDefault="003A55B7" w:rsidP="00281D91">
      <w:pPr>
        <w:rPr>
          <w:rFonts w:ascii="Times New Roman" w:hAnsi="Times New Roman" w:cs="Times New Roman"/>
        </w:rPr>
      </w:pPr>
    </w:p>
    <w:sectPr w:rsidR="003A55B7" w:rsidRPr="00D938A5" w:rsidSect="00093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0E3933"/>
    <w:multiLevelType w:val="hybridMultilevel"/>
    <w:tmpl w:val="4CB2D210"/>
    <w:lvl w:ilvl="0" w:tplc="F21CB862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7419"/>
    <w:multiLevelType w:val="hybridMultilevel"/>
    <w:tmpl w:val="7B1C644E"/>
    <w:lvl w:ilvl="0" w:tplc="5838EC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6384D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354D45"/>
    <w:multiLevelType w:val="multilevel"/>
    <w:tmpl w:val="43FEC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1"/>
    <w:rsid w:val="00093816"/>
    <w:rsid w:val="00205FCF"/>
    <w:rsid w:val="00281D91"/>
    <w:rsid w:val="003A55B7"/>
    <w:rsid w:val="008B653B"/>
    <w:rsid w:val="00A7290F"/>
    <w:rsid w:val="00B35E2A"/>
    <w:rsid w:val="00D938A5"/>
    <w:rsid w:val="00E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5AB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D9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B35E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B35E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5E2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B35E2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35E2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1634</Words>
  <Characters>9314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2016-03-26T04:33:00Z</dcterms:created>
  <dcterms:modified xsi:type="dcterms:W3CDTF">2017-09-28T05:01:00Z</dcterms:modified>
</cp:coreProperties>
</file>