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73" w:rsidRPr="00D65F6B" w:rsidRDefault="00163073" w:rsidP="00163073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  <w:r w:rsidRPr="00D65F6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«Николаевская средняя школа» </w:t>
      </w: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Pr="00D37AEC" w:rsidRDefault="00163073" w:rsidP="00163073"/>
    <w:p w:rsidR="00163073" w:rsidRDefault="00163073" w:rsidP="00163073">
      <w:r>
        <w:t>СОГЛАСОВАНО                                                                                         УТВЕРЖДАЮ</w:t>
      </w:r>
    </w:p>
    <w:p w:rsidR="00163073" w:rsidRDefault="00163073" w:rsidP="00163073">
      <w:r>
        <w:t>Заместитель директора по УВР                                                                   Директор</w:t>
      </w:r>
    </w:p>
    <w:p w:rsidR="00163073" w:rsidRDefault="00163073" w:rsidP="00163073">
      <w:r>
        <w:t>МБОУ Николаевская СШ                                                                МБОУ Николаевская СШ</w:t>
      </w:r>
    </w:p>
    <w:p w:rsidR="00163073" w:rsidRDefault="00163073" w:rsidP="00163073">
      <w:r>
        <w:t xml:space="preserve">______________ ( Т.В.Ревенок)                                     </w:t>
      </w:r>
      <w:r w:rsidR="00E32DDA">
        <w:t xml:space="preserve">  ________________(О.В.Муравьёва</w:t>
      </w:r>
      <w:r>
        <w:t>)</w:t>
      </w:r>
    </w:p>
    <w:p w:rsidR="00163073" w:rsidRDefault="00163073" w:rsidP="00163073"/>
    <w:p w:rsidR="00163073" w:rsidRDefault="00163073" w:rsidP="00163073"/>
    <w:p w:rsidR="00163073" w:rsidRPr="00D37AEC" w:rsidRDefault="00163073" w:rsidP="00163073">
      <w:r w:rsidRPr="00D37AEC">
        <w:t xml:space="preserve">           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A2487">
        <w:rPr>
          <w:sz w:val="28"/>
          <w:szCs w:val="28"/>
        </w:rPr>
        <w:t xml:space="preserve"> русскому языку в </w:t>
      </w:r>
      <w:r w:rsidR="003D0EB5">
        <w:rPr>
          <w:sz w:val="28"/>
          <w:szCs w:val="28"/>
        </w:rPr>
        <w:t>11 Б</w:t>
      </w:r>
      <w:r w:rsidR="00E32DDA">
        <w:rPr>
          <w:sz w:val="28"/>
          <w:szCs w:val="28"/>
        </w:rPr>
        <w:t xml:space="preserve"> (</w:t>
      </w:r>
      <w:r w:rsidR="003D0EB5">
        <w:rPr>
          <w:sz w:val="28"/>
          <w:szCs w:val="28"/>
        </w:rPr>
        <w:t>Г</w:t>
      </w:r>
      <w:r w:rsidR="00E32DDA">
        <w:rPr>
          <w:sz w:val="28"/>
          <w:szCs w:val="28"/>
        </w:rPr>
        <w:t>)</w:t>
      </w:r>
      <w:r w:rsidR="00396A71">
        <w:rPr>
          <w:sz w:val="28"/>
          <w:szCs w:val="28"/>
        </w:rPr>
        <w:t xml:space="preserve"> классе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Моисеенко Ольги Михайловны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163073" w:rsidRPr="007448A8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163073" w:rsidRPr="007D5184" w:rsidRDefault="003D0EB5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63073">
        <w:rPr>
          <w:b/>
          <w:sz w:val="28"/>
          <w:szCs w:val="28"/>
        </w:rPr>
        <w:t xml:space="preserve">  - 20</w:t>
      </w:r>
      <w:r w:rsidR="008D5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163073">
        <w:rPr>
          <w:b/>
          <w:sz w:val="28"/>
          <w:szCs w:val="28"/>
        </w:rPr>
        <w:t xml:space="preserve">  учебный год</w:t>
      </w:r>
    </w:p>
    <w:p w:rsidR="00163073" w:rsidRDefault="00163073" w:rsidP="00163073">
      <w:pPr>
        <w:jc w:val="right"/>
        <w:rPr>
          <w:sz w:val="28"/>
          <w:szCs w:val="28"/>
        </w:rPr>
      </w:pPr>
    </w:p>
    <w:p w:rsidR="0051533D" w:rsidRDefault="0051533D"/>
    <w:p w:rsidR="00E46693" w:rsidRPr="00F51371" w:rsidRDefault="00E46693" w:rsidP="00F51371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  <w:r w:rsidRPr="00F51371">
        <w:rPr>
          <w:b/>
          <w:sz w:val="28"/>
        </w:rPr>
        <w:lastRenderedPageBreak/>
        <w:t>Рабочая программа</w:t>
      </w:r>
    </w:p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E46693" w:rsidRPr="009F5E72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Элементы </w:t>
            </w:r>
          </w:p>
          <w:p w:rsidR="00E46693" w:rsidRPr="009F5E72" w:rsidRDefault="00E46693" w:rsidP="001D4F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:rsidR="00E46693" w:rsidRPr="009F5E72" w:rsidRDefault="00E46693" w:rsidP="001D4F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E46693" w:rsidRPr="009F5E72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  <w:r w:rsidRPr="000C1D1A">
              <w:rPr>
                <w:sz w:val="28"/>
              </w:rPr>
              <w:t xml:space="preserve">                    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B5" w:rsidRDefault="003D0EB5" w:rsidP="003D0EB5">
            <w:pPr>
              <w:ind w:firstLine="720"/>
            </w:pPr>
            <w:r w:rsidRPr="00530F4D">
              <w:rPr>
                <w:color w:val="000000"/>
              </w:rPr>
              <w:t>Раб</w:t>
            </w:r>
            <w:r>
              <w:rPr>
                <w:color w:val="000000"/>
              </w:rPr>
              <w:t xml:space="preserve">очая программа «Русский язык </w:t>
            </w:r>
            <w:r w:rsidRPr="00530F4D">
              <w:rPr>
                <w:color w:val="000000"/>
              </w:rPr>
              <w:t>11 класс»</w:t>
            </w:r>
            <w:r>
              <w:rPr>
                <w:color w:val="000000"/>
              </w:rPr>
              <w:t xml:space="preserve"> </w:t>
            </w:r>
            <w:r w:rsidRPr="00530F4D">
              <w:rPr>
                <w:color w:val="000000"/>
              </w:rPr>
              <w:t>составлена на основе государственного стандарта образования, Примерной программы среднего полного общего образования, а также на основе программы Гольцовой Н.Г. «Русский язык. 10-11 классы»</w:t>
            </w:r>
            <w:r w:rsidRPr="002428E8">
              <w:t xml:space="preserve"> </w:t>
            </w:r>
            <w:r>
              <w:t xml:space="preserve">и с учётом </w:t>
            </w:r>
            <w:r w:rsidRPr="00B53759">
              <w:t>Концепция преподавания русского языка и литературы в Российской Федерации</w:t>
            </w:r>
            <w:r>
              <w:t xml:space="preserve"> (</w:t>
            </w:r>
            <w:r w:rsidRPr="00B53759">
              <w:t>Утверждена распоряжением Правительства Российской Федера</w:t>
            </w:r>
            <w:r>
              <w:t>ции от 9 апреля 2016 г. N 637-р)</w:t>
            </w:r>
            <w:r w:rsidRPr="00B53759">
              <w:t xml:space="preserve"> </w:t>
            </w:r>
          </w:p>
          <w:p w:rsidR="003D0EB5" w:rsidRPr="00530F4D" w:rsidRDefault="003D0EB5" w:rsidP="003D0EB5">
            <w:pPr>
              <w:ind w:firstLine="720"/>
              <w:rPr>
                <w:color w:val="000000"/>
              </w:rPr>
            </w:pPr>
            <w:r w:rsidRPr="00530F4D">
              <w:rPr>
                <w:color w:val="000000"/>
              </w:rPr>
              <w:t>Составлена из расчета 3 часа в неделю (профильный уровень). Предлагаемый курс должен обеспечить более высокий уровень языковой подготовки учащихся и способствовать восприятию языка как системы.</w:t>
            </w:r>
          </w:p>
          <w:p w:rsidR="003D0EB5" w:rsidRPr="00530F4D" w:rsidRDefault="003D0EB5" w:rsidP="003D0EB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530F4D">
              <w:rPr>
                <w:color w:val="000000"/>
              </w:rPr>
              <w:t xml:space="preserve">Данная программа предполагает работу с учебником </w:t>
            </w:r>
            <w:r w:rsidRPr="00530F4D">
              <w:rPr>
                <w:i/>
                <w:color w:val="000000"/>
              </w:rPr>
              <w:t>Н.Г. Гольцовой, В. Шамшина, М</w:t>
            </w:r>
            <w:r w:rsidR="003741CA">
              <w:rPr>
                <w:i/>
                <w:color w:val="000000"/>
              </w:rPr>
              <w:t xml:space="preserve">.А. Мищериной. Русский язык. </w:t>
            </w:r>
            <w:r w:rsidRPr="00530F4D">
              <w:rPr>
                <w:i/>
                <w:color w:val="000000"/>
              </w:rPr>
              <w:t>11 классы</w:t>
            </w:r>
            <w:r w:rsidRPr="00530F4D">
              <w:rPr>
                <w:color w:val="000000"/>
              </w:rPr>
              <w:t xml:space="preserve">  </w:t>
            </w:r>
            <w:r w:rsidR="003741CA">
              <w:rPr>
                <w:color w:val="000000"/>
              </w:rPr>
              <w:t>М., ООО «Русское слово - учебник», 2015 г.</w:t>
            </w:r>
            <w:bookmarkStart w:id="0" w:name="_GoBack"/>
            <w:bookmarkEnd w:id="0"/>
            <w:r w:rsidR="003741CA">
              <w:rPr>
                <w:color w:val="000000"/>
              </w:rPr>
              <w:t xml:space="preserve"> </w:t>
            </w:r>
            <w:r w:rsidRPr="00530F4D">
              <w:rPr>
                <w:color w:val="000000"/>
              </w:rPr>
              <w:t>и обеспечивает восполняющее повторение при подготовке к единому государственному экзамену (ЕГЭ) по русскому языку.</w:t>
            </w:r>
          </w:p>
          <w:p w:rsidR="003D0EB5" w:rsidRPr="003D0EB5" w:rsidRDefault="003D0EB5" w:rsidP="003D0EB5">
            <w:pPr>
              <w:pStyle w:val="a9"/>
            </w:pPr>
            <w:r w:rsidRPr="003D0EB5">
              <w:t>Данная программа отличается от примерной тем, что в рабочую программу внесены дополнительные темы, обеспечивающие подготовку обучающихся к ЕГЭ по русскому языку: 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      </w:r>
          </w:p>
          <w:p w:rsidR="00E46693" w:rsidRPr="009F5E72" w:rsidRDefault="00E46693" w:rsidP="00E32DD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46693" w:rsidRPr="009F5E72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учебном плане </w:t>
            </w:r>
            <w:r w:rsidRPr="009F5E72">
              <w:rPr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B5" w:rsidRPr="003D0EB5" w:rsidRDefault="003D0EB5" w:rsidP="003D0EB5">
            <w:pPr>
              <w:pStyle w:val="a9"/>
              <w:rPr>
                <w:color w:val="000000"/>
              </w:rPr>
            </w:pPr>
            <w:r w:rsidRPr="003D0EB5">
      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профильном уровне в объеме </w:t>
            </w:r>
            <w:r>
              <w:t>3</w:t>
            </w:r>
            <w:r w:rsidRPr="003D0EB5">
              <w:t>часов</w:t>
            </w:r>
            <w:r>
              <w:t xml:space="preserve"> в неделю. При 33 учебных неделях в 11 классе общее количество часов в год составляет 99 часов.</w:t>
            </w:r>
          </w:p>
          <w:p w:rsidR="00E46693" w:rsidRPr="009F5E72" w:rsidRDefault="00E46693" w:rsidP="001D4FF0">
            <w:pPr>
              <w:jc w:val="both"/>
              <w:rPr>
                <w:sz w:val="28"/>
                <w:szCs w:val="28"/>
              </w:rPr>
            </w:pPr>
          </w:p>
        </w:tc>
      </w:tr>
      <w:tr w:rsidR="00E46693" w:rsidRPr="00EB1CCE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CE" w:rsidRPr="00EB1CCE" w:rsidRDefault="00EB1CCE" w:rsidP="00EB1C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bCs/>
                <w:iCs/>
                <w:color w:val="000000"/>
                <w:w w:val="81"/>
              </w:rPr>
            </w:pPr>
            <w:r w:rsidRPr="00DC73D4">
              <w:rPr>
                <w:b/>
                <w:bCs/>
                <w:iCs/>
                <w:color w:val="000000"/>
                <w:spacing w:val="-15"/>
              </w:rPr>
              <w:t>Учащиеся должны знать</w:t>
            </w:r>
            <w:r w:rsidRPr="00DC73D4">
              <w:rPr>
                <w:bCs/>
                <w:iCs/>
                <w:color w:val="000000"/>
                <w:w w:val="81"/>
              </w:rPr>
              <w:t>: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 xml:space="preserve">основные уровни языка и языковые единицы; </w:t>
            </w:r>
            <w:r w:rsidRPr="00DC73D4">
              <w:rPr>
                <w:color w:val="000000"/>
                <w:spacing w:val="-9"/>
              </w:rPr>
              <w:t>предусмотренные обязательным минимумом знания о фонетической, лексической и грам</w:t>
            </w:r>
            <w:r w:rsidRPr="00DC73D4">
              <w:rPr>
                <w:color w:val="000000"/>
                <w:spacing w:val="-10"/>
              </w:rPr>
              <w:t>матической системах русского языка, о тексте и стилях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взаимосвязь языка и культуры, основные ис</w:t>
            </w:r>
            <w:r w:rsidRPr="00DC73D4">
              <w:rPr>
                <w:color w:val="000000"/>
                <w:spacing w:val="-10"/>
              </w:rPr>
              <w:t>торические изменения, произошедшие в рус</w:t>
            </w:r>
            <w:r w:rsidRPr="00DC73D4">
              <w:rPr>
                <w:color w:val="000000"/>
                <w:spacing w:val="-8"/>
              </w:rPr>
              <w:t>ском языке;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10"/>
              </w:rPr>
              <w:t xml:space="preserve">роль русского языка в современном мире и его </w:t>
            </w:r>
            <w:r w:rsidRPr="00DC73D4">
              <w:rPr>
                <w:color w:val="000000"/>
                <w:spacing w:val="-9"/>
              </w:rPr>
              <w:t>место среди других языков мира;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имена выдающихся ученых-лингвистов;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типы языковых норм (орфоэпические, акцен</w:t>
            </w:r>
            <w:r w:rsidRPr="00DC73D4">
              <w:rPr>
                <w:color w:val="000000"/>
                <w:spacing w:val="-1"/>
              </w:rPr>
              <w:t xml:space="preserve">тологические, лексико-фразеологические, </w:t>
            </w:r>
            <w:r w:rsidRPr="00DC73D4">
              <w:rPr>
                <w:color w:val="000000"/>
                <w:spacing w:val="-5"/>
              </w:rPr>
              <w:t>грамматические, стилистические, орфогра</w:t>
            </w:r>
            <w:r w:rsidRPr="00DC73D4">
              <w:rPr>
                <w:color w:val="000000"/>
                <w:spacing w:val="-6"/>
              </w:rPr>
              <w:t>фические, пунктуационные);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7"/>
              </w:rPr>
              <w:t xml:space="preserve"> источники богатства и выразительности рус</w:t>
            </w:r>
            <w:r w:rsidRPr="00DC73D4">
              <w:rPr>
                <w:color w:val="000000"/>
                <w:spacing w:val="-2"/>
              </w:rPr>
              <w:t xml:space="preserve">ской речи, изобразительно-выразительные </w:t>
            </w:r>
            <w:r w:rsidRPr="00DC73D4">
              <w:rPr>
                <w:color w:val="000000"/>
                <w:spacing w:val="-8"/>
              </w:rPr>
              <w:t>средства (тропы и синтаксические фигуры);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</w:rPr>
              <w:t xml:space="preserve"> лингвистические термины (литературный </w:t>
            </w:r>
            <w:r w:rsidRPr="00DC73D4">
              <w:rPr>
                <w:color w:val="000000"/>
                <w:spacing w:val="-6"/>
              </w:rPr>
              <w:t xml:space="preserve">язык, языковая норма, речевая ситуация и ее </w:t>
            </w:r>
            <w:r w:rsidRPr="00DC73D4">
              <w:rPr>
                <w:color w:val="000000"/>
                <w:spacing w:val="-8"/>
              </w:rPr>
              <w:t>компоненты, культура речи).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iCs/>
                <w:color w:val="000000"/>
                <w:spacing w:val="-15"/>
              </w:rPr>
              <w:lastRenderedPageBreak/>
              <w:t>Учащиеся должны уметь: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u w:val="single"/>
              </w:rPr>
            </w:pPr>
            <w:r w:rsidRPr="00DC73D4">
              <w:rPr>
                <w:iCs/>
                <w:color w:val="000000"/>
                <w:spacing w:val="-10"/>
                <w:u w:val="single"/>
              </w:rPr>
              <w:t>говорение и письмо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6"/>
              </w:rPr>
              <w:t xml:space="preserve">создавать высказывания на лингвистическую </w:t>
            </w:r>
            <w:r w:rsidRPr="00DC73D4">
              <w:rPr>
                <w:color w:val="000000"/>
                <w:spacing w:val="-14"/>
              </w:rPr>
              <w:t>тему;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11"/>
              </w:rPr>
              <w:t>передавать содержание прослушанного и про</w:t>
            </w:r>
            <w:r w:rsidRPr="00DC73D4">
              <w:rPr>
                <w:color w:val="000000"/>
                <w:spacing w:val="-7"/>
              </w:rPr>
              <w:t>читанного текста в различных формах (план,</w:t>
            </w:r>
            <w:r w:rsidRPr="00DC73D4">
              <w:rPr>
                <w:color w:val="000000"/>
                <w:spacing w:val="-5"/>
              </w:rPr>
              <w:t xml:space="preserve"> конспект, тезисы, доклад, сообщение, рефе</w:t>
            </w:r>
            <w:r w:rsidRPr="00DC73D4">
              <w:rPr>
                <w:color w:val="000000"/>
                <w:spacing w:val="-4"/>
              </w:rPr>
              <w:t xml:space="preserve">рат, аннотация) близко к тексту, сжато, выборочно, с изменением последовательности </w:t>
            </w:r>
            <w:r w:rsidRPr="00DC73D4">
              <w:rPr>
                <w:color w:val="000000"/>
                <w:spacing w:val="-6"/>
              </w:rPr>
              <w:t>содержания, с выделением элементов, отра</w:t>
            </w:r>
            <w:r w:rsidRPr="00DC73D4">
              <w:rPr>
                <w:color w:val="000000"/>
                <w:spacing w:val="-6"/>
              </w:rPr>
              <w:softHyphen/>
            </w:r>
            <w:r w:rsidRPr="00DC73D4">
              <w:rPr>
                <w:color w:val="000000"/>
                <w:spacing w:val="-7"/>
              </w:rPr>
              <w:t>жающих идейный смысл произведения;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>соблюдать языковые нормы в устной и пись</w:t>
            </w:r>
            <w:r w:rsidRPr="00DC73D4">
              <w:rPr>
                <w:color w:val="000000"/>
                <w:spacing w:val="-8"/>
              </w:rPr>
              <w:t>менной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>оценивать аудированное сообщение на линг</w:t>
            </w:r>
            <w:r w:rsidRPr="00DC73D4">
              <w:rPr>
                <w:color w:val="000000"/>
                <w:spacing w:val="-10"/>
              </w:rPr>
              <w:t>вистическую тему;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 xml:space="preserve"> выявлять подтекст;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15"/>
              </w:rPr>
              <w:t>владеть всеми видами речевой деятельности и ос</w:t>
            </w:r>
            <w:r w:rsidRPr="00DC73D4">
              <w:rPr>
                <w:color w:val="000000"/>
                <w:spacing w:val="-12"/>
              </w:rPr>
              <w:t>новами культуры устной и письменной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4"/>
              </w:rPr>
              <w:t>создавать тексты различных публицистиче</w:t>
            </w:r>
            <w:r w:rsidRPr="00DC73D4">
              <w:rPr>
                <w:color w:val="000000"/>
                <w:spacing w:val="-5"/>
              </w:rPr>
              <w:t xml:space="preserve">ских жанров (очерк, эссе, публицистическая </w:t>
            </w:r>
            <w:r w:rsidRPr="00DC73D4">
              <w:rPr>
                <w:color w:val="000000"/>
                <w:spacing w:val="-6"/>
              </w:rPr>
              <w:t>и научно-популярная статья);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8"/>
              </w:rPr>
              <w:t>писать отзыв о художественном, публицисти</w:t>
            </w:r>
            <w:r w:rsidRPr="00DC73D4">
              <w:rPr>
                <w:color w:val="000000"/>
                <w:spacing w:val="-7"/>
              </w:rPr>
              <w:t>ческом произведении;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6"/>
              </w:rPr>
              <w:t>принимать участие в диспуте, дискуссии;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9"/>
              </w:rPr>
              <w:t>составлять реферат по нескольким источникам</w:t>
            </w:r>
            <w:r w:rsidRPr="00DC73D4">
              <w:t xml:space="preserve"> </w:t>
            </w:r>
            <w:r w:rsidRPr="00DC73D4">
              <w:rPr>
                <w:color w:val="000000"/>
                <w:spacing w:val="-8"/>
              </w:rPr>
              <w:t xml:space="preserve">и защищать основные положения работы; </w:t>
            </w:r>
            <w:r w:rsidRPr="00DC73D4">
              <w:rPr>
                <w:iCs/>
                <w:color w:val="000000"/>
                <w:spacing w:val="-13"/>
              </w:rPr>
              <w:t>аудирование и чтение</w:t>
            </w:r>
            <w:r w:rsidRPr="00DC73D4">
              <w:t xml:space="preserve"> </w:t>
            </w:r>
            <w:r w:rsidRPr="00DC73D4">
              <w:rPr>
                <w:color w:val="000000"/>
                <w:spacing w:val="-8"/>
              </w:rPr>
              <w:t>владеть разными видами чтения (информаци</w:t>
            </w:r>
            <w:r w:rsidRPr="00DC73D4">
              <w:rPr>
                <w:color w:val="000000"/>
                <w:spacing w:val="-4"/>
              </w:rPr>
              <w:t xml:space="preserve">онное, ознакомительное) и использовать их </w:t>
            </w:r>
            <w:r w:rsidRPr="00DC73D4">
              <w:rPr>
                <w:color w:val="000000"/>
                <w:spacing w:val="-2"/>
              </w:rPr>
              <w:t xml:space="preserve">в зависимости от коммуникативной задачи </w:t>
            </w:r>
            <w:r w:rsidRPr="00DC73D4">
              <w:rPr>
                <w:color w:val="000000"/>
                <w:spacing w:val="-3"/>
              </w:rPr>
              <w:t xml:space="preserve">при самостоятельной работе с литературой </w:t>
            </w:r>
            <w:r w:rsidRPr="00DC73D4">
              <w:rPr>
                <w:color w:val="000000"/>
                <w:spacing w:val="-8"/>
              </w:rPr>
              <w:t>разных стилей и жанров;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извлекать необходимую информацию из раз</w:t>
            </w:r>
            <w:r w:rsidRPr="00DC73D4">
              <w:rPr>
                <w:color w:val="000000"/>
                <w:spacing w:val="-9"/>
              </w:rPr>
              <w:t>личных источников (учебная, справочная, ху</w:t>
            </w:r>
            <w:r w:rsidRPr="00DC73D4">
              <w:rPr>
                <w:color w:val="000000"/>
                <w:spacing w:val="-7"/>
              </w:rPr>
              <w:t xml:space="preserve">дожественная литература, средства массовой </w:t>
            </w:r>
            <w:r w:rsidRPr="00DC73D4">
              <w:rPr>
                <w:color w:val="000000"/>
                <w:spacing w:val="-6"/>
              </w:rPr>
              <w:t>информации);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iCs/>
                <w:color w:val="000000"/>
                <w:spacing w:val="-7"/>
              </w:rPr>
              <w:t>анализировать текста и языковых единиц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4"/>
              </w:rPr>
              <w:t xml:space="preserve">выполнять все виды разбора (фонетический, </w:t>
            </w:r>
            <w:r w:rsidRPr="00DC73D4">
              <w:rPr>
                <w:color w:val="000000"/>
                <w:spacing w:val="-1"/>
              </w:rPr>
              <w:t>лексический, морфемный, словообразова</w:t>
            </w:r>
            <w:r w:rsidRPr="00DC73D4">
              <w:rPr>
                <w:color w:val="000000"/>
                <w:spacing w:val="-7"/>
              </w:rPr>
              <w:t xml:space="preserve">тельный, морфологический, синтаксический, </w:t>
            </w:r>
            <w:r w:rsidRPr="00DC73D4">
              <w:rPr>
                <w:color w:val="000000"/>
                <w:spacing w:val="-9"/>
              </w:rPr>
              <w:t>орфографический, пунктуационный, речевед</w:t>
            </w:r>
            <w:r w:rsidRPr="00DC73D4">
              <w:rPr>
                <w:color w:val="000000"/>
                <w:spacing w:val="-7"/>
              </w:rPr>
              <w:t>ческий, анализ художественного текста);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color w:val="000000"/>
                <w:spacing w:val="-8"/>
              </w:rPr>
              <w:t>анализировать особенности употребления ос</w:t>
            </w:r>
            <w:r w:rsidRPr="00DC73D4">
              <w:rPr>
                <w:color w:val="000000"/>
                <w:spacing w:val="-7"/>
              </w:rPr>
              <w:t>новных единиц языка;</w:t>
            </w:r>
          </w:p>
          <w:p w:rsidR="00490F27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  <w:spacing w:val="-10"/>
              </w:rPr>
            </w:pPr>
            <w:r w:rsidRPr="00DC73D4">
              <w:rPr>
                <w:color w:val="000000"/>
                <w:spacing w:val="-11"/>
              </w:rPr>
              <w:t xml:space="preserve">анализировать тексты разных функциональных </w:t>
            </w:r>
            <w:r w:rsidRPr="00DC73D4">
              <w:rPr>
                <w:color w:val="000000"/>
                <w:spacing w:val="-15"/>
              </w:rPr>
              <w:t xml:space="preserve">стилей и разных типов с точки зрения структуры, </w:t>
            </w:r>
            <w:r w:rsidRPr="00DC73D4">
              <w:rPr>
                <w:color w:val="000000"/>
                <w:spacing w:val="-6"/>
              </w:rPr>
              <w:t xml:space="preserve">содержания, изобразительно-выразительных </w:t>
            </w:r>
            <w:r w:rsidRPr="00DC73D4">
              <w:rPr>
                <w:color w:val="000000"/>
                <w:spacing w:val="-10"/>
              </w:rPr>
              <w:t xml:space="preserve">средств, стилевых особенностей; пользоваться </w:t>
            </w:r>
            <w:r w:rsidRPr="00DC73D4">
              <w:rPr>
                <w:color w:val="000000"/>
                <w:spacing w:val="-6"/>
              </w:rPr>
              <w:t xml:space="preserve">языковыми средствами для точной передачи </w:t>
            </w:r>
            <w:r w:rsidRPr="00DC73D4">
              <w:rPr>
                <w:color w:val="000000"/>
                <w:spacing w:val="-10"/>
              </w:rPr>
              <w:t xml:space="preserve">мысли при построении высказывания. 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color w:val="000000"/>
                <w:spacing w:val="-10"/>
              </w:rPr>
              <w:t xml:space="preserve">При изучении русского языка на базовом уровне </w:t>
            </w:r>
            <w:r w:rsidRPr="00DC73D4">
              <w:rPr>
                <w:color w:val="000000"/>
                <w:spacing w:val="-16"/>
              </w:rPr>
              <w:t xml:space="preserve">развиваются </w:t>
            </w:r>
            <w:r w:rsidRPr="00DC73D4">
              <w:rPr>
                <w:b/>
                <w:bCs/>
                <w:color w:val="000000"/>
                <w:spacing w:val="-16"/>
              </w:rPr>
              <w:t>общеучебные умения: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1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12"/>
              </w:rPr>
              <w:t xml:space="preserve">коммуникативные </w:t>
            </w:r>
            <w:r w:rsidRPr="00DC73D4">
              <w:rPr>
                <w:color w:val="000000"/>
                <w:spacing w:val="-12"/>
              </w:rPr>
              <w:t>(базовые умения использо</w:t>
            </w:r>
            <w:r w:rsidRPr="00DC73D4">
              <w:rPr>
                <w:color w:val="000000"/>
                <w:spacing w:val="-7"/>
              </w:rPr>
              <w:t>вания языка во всех сферах общения);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10"/>
              </w:rPr>
              <w:t>•</w:t>
            </w:r>
            <w:r w:rsidRPr="00DC73D4">
              <w:rPr>
                <w:b/>
                <w:bCs/>
                <w:iCs/>
                <w:color w:val="000000"/>
                <w:spacing w:val="-10"/>
              </w:rPr>
              <w:t xml:space="preserve">интеллектуальные </w:t>
            </w:r>
            <w:r w:rsidRPr="00DC73D4">
              <w:rPr>
                <w:color w:val="000000"/>
                <w:spacing w:val="-10"/>
              </w:rPr>
              <w:t>(синтез, обобщение, срав</w:t>
            </w:r>
            <w:r w:rsidRPr="00DC73D4">
              <w:rPr>
                <w:color w:val="000000"/>
                <w:spacing w:val="-7"/>
              </w:rPr>
              <w:t xml:space="preserve">нение и сопоставление, противопоставление, </w:t>
            </w:r>
            <w:r w:rsidRPr="00DC73D4">
              <w:rPr>
                <w:color w:val="000000"/>
                <w:spacing w:val="-5"/>
              </w:rPr>
              <w:t>оценивание, классификация);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7"/>
                <w:w w:val="10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7"/>
                <w:w w:val="102"/>
              </w:rPr>
              <w:t xml:space="preserve">информационные </w:t>
            </w:r>
            <w:r w:rsidRPr="00DC73D4">
              <w:rPr>
                <w:color w:val="000000"/>
                <w:spacing w:val="-7"/>
                <w:w w:val="102"/>
              </w:rPr>
              <w:t xml:space="preserve">(извлечение информации </w:t>
            </w:r>
            <w:r w:rsidRPr="00DC73D4">
              <w:rPr>
                <w:color w:val="000000"/>
                <w:spacing w:val="-9"/>
                <w:w w:val="102"/>
              </w:rPr>
              <w:t>из различных источников);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7"/>
                <w:w w:val="10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7"/>
                <w:w w:val="102"/>
              </w:rPr>
              <w:t xml:space="preserve">организационные </w:t>
            </w:r>
            <w:r w:rsidRPr="00DC73D4">
              <w:rPr>
                <w:color w:val="000000"/>
                <w:spacing w:val="-7"/>
                <w:w w:val="102"/>
              </w:rPr>
              <w:t>(осуществление контроля</w:t>
            </w:r>
            <w:r w:rsidRPr="00DC73D4">
              <w:t xml:space="preserve"> </w:t>
            </w:r>
            <w:r w:rsidRPr="00DC73D4">
              <w:rPr>
                <w:color w:val="000000"/>
                <w:spacing w:val="-9"/>
                <w:w w:val="102"/>
              </w:rPr>
              <w:t>и самоконтроля).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b/>
                <w:bCs/>
                <w:color w:val="000000"/>
                <w:spacing w:val="-15"/>
                <w:w w:val="102"/>
              </w:rPr>
            </w:pPr>
          </w:p>
          <w:p w:rsidR="00490F27" w:rsidRPr="00DC73D4" w:rsidRDefault="00490F27" w:rsidP="00490F27">
            <w:pPr>
              <w:ind w:firstLine="360"/>
              <w:jc w:val="both"/>
            </w:pPr>
          </w:p>
          <w:p w:rsidR="00E46693" w:rsidRPr="00EB1CCE" w:rsidRDefault="00E46693" w:rsidP="00490F27">
            <w:pPr>
              <w:jc w:val="both"/>
              <w:rPr>
                <w:szCs w:val="28"/>
              </w:rPr>
            </w:pPr>
          </w:p>
        </w:tc>
      </w:tr>
      <w:tr w:rsidR="00E46693" w:rsidRPr="009F5E72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rPr>
                <w:sz w:val="28"/>
                <w:szCs w:val="28"/>
              </w:rPr>
            </w:pPr>
          </w:p>
          <w:p w:rsidR="00E46693" w:rsidRPr="009F5E72" w:rsidRDefault="00E46693" w:rsidP="001D4FF0">
            <w:pPr>
              <w:shd w:val="clear" w:color="auto" w:fill="FFFFFF"/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  <w:r w:rsidRPr="009F5E72">
              <w:rPr>
                <w:sz w:val="28"/>
                <w:szCs w:val="28"/>
              </w:rPr>
              <w:t xml:space="preserve"> </w:t>
            </w:r>
          </w:p>
          <w:p w:rsidR="00E46693" w:rsidRPr="009F5E72" w:rsidRDefault="00E46693" w:rsidP="001D4FF0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9" w:rsidRDefault="00313B79" w:rsidP="00313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90F27" w:rsidRPr="00533E1A" w:rsidRDefault="00677390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br w:type="page"/>
            </w:r>
            <w:r w:rsidR="00490F27">
              <w:rPr>
                <w:b/>
              </w:rPr>
              <w:t>С</w:t>
            </w:r>
            <w:r w:rsidR="00490F27" w:rsidRPr="00533E1A">
              <w:rPr>
                <w:b/>
              </w:rPr>
              <w:t>интаксис и пунктуация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C52">
              <w:rPr>
                <w:b/>
                <w:bCs/>
              </w:rPr>
              <w:t>Словосочетание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 xml:space="preserve">Классификация словосочетаний. Виды синтаксической связи. </w:t>
            </w:r>
            <w:r w:rsidRPr="00533E1A">
              <w:lastRenderedPageBreak/>
              <w:t>Синтаксический разбор словосочетания.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ind w:firstLine="426"/>
              <w:rPr>
                <w:b/>
                <w:bCs/>
              </w:rPr>
            </w:pPr>
            <w:r w:rsidRPr="005E2C52">
              <w:rPr>
                <w:b/>
                <w:bCs/>
              </w:rPr>
              <w:t>Предложение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Понятие о предложении. Основные признаки предложения. Классификация предложений. Предложения простые и сложные.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2C52">
              <w:rPr>
                <w:b/>
                <w:bCs/>
              </w:rPr>
              <w:t xml:space="preserve">Простое предложение 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both"/>
            </w:pPr>
            <w:r w:rsidRPr="00533E1A">
              <w:t>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Порядок слов в простом предложении. Инверсия.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Синонимия разных типов простого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Простые осложненное и неосложненное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Синтаксический разбор простого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Обобщающие слова при однородных членах. Знаки препинания при обобщающих словах.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Параллельные синтаксические конструкции.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Знаки препинания при сравнительном обороте.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ind w:firstLine="426"/>
              <w:rPr>
                <w:b/>
                <w:bCs/>
              </w:rPr>
            </w:pPr>
            <w:r w:rsidRPr="005E2C52">
              <w:rPr>
                <w:b/>
                <w:bCs/>
              </w:rPr>
              <w:t>Сложное предложение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Понятие о сложном предложении. Главное и придаточное предложения. Типы придаточных предложений. Сложносочиненное предложение.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в сложносочиненном предложении. Синтаксический разбор сложносочиненного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 xml:space="preserve">Бессоюзное сложное предложение. Знаки препинания в </w:t>
            </w:r>
            <w:r w:rsidRPr="00533E1A">
              <w:lastRenderedPageBreak/>
              <w:t>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Период. Знаки препинания в периоде.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Сложное синтаксическое целое и абзац.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Синонимия разных типов сложного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Предложения с чужой речью Способы передачи чужой речи. Знаки препинания при прямой речи. Знаки препинания при диалоге. Знаки препинания при цитатах.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both"/>
            </w:pPr>
            <w:r w:rsidRPr="00533E1A">
              <w:t>Употребление знаков препинания Сочетание знаков препинания. Вопросительный и восклица</w:t>
            </w:r>
            <w:r w:rsidRPr="00533E1A">
              <w:softHyphen/>
              <w:t>тельный знаки. Запятая и тире. Многоточие и другие знаки препинания. Скобки и другие знаки препинания. Кавычки и другие знаки препинания.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Факультативные знаки препинания. Авторская пунктуация.</w:t>
            </w:r>
          </w:p>
          <w:p w:rsidR="00490F27" w:rsidRPr="0009050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09050A">
              <w:rPr>
                <w:b/>
                <w:bCs/>
              </w:rPr>
              <w:t>ультура речи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Язык и речь. Культура речи как раздел науки о языке, изучающий правильность и чистоту речи. Правильность речи.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Качества хорошей речи: чистота, выразительность, уместность, точность, богатство.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Виды и роды ораторского красноречия. Ораторская речь и такт.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33E1A">
              <w:rPr>
                <w:b/>
              </w:rPr>
              <w:t>тилистика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Стилистика как раздел науки о языке, изучающий стили языка и стили речи, а также изобразительно-выразительные средства.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533E1A">
              <w:rPr>
                <w:b/>
              </w:rPr>
              <w:t>з истории русского языкознания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М.В.Ломоносов. А.Х.Востоков. Ф.И.Буслаев. В.И. Даль. Я.К.Грот. А.А.Шахматов. Л.В.Щерба. Д.Н.Ушаков. В.В.Виноградов. С.И.Ожегов.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677390" w:rsidRPr="00377E2F" w:rsidRDefault="00677390" w:rsidP="00677390">
            <w:pPr>
              <w:jc w:val="both"/>
            </w:pPr>
          </w:p>
          <w:p w:rsidR="00313B79" w:rsidRDefault="00313B79" w:rsidP="00313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6693" w:rsidRPr="009F5E72" w:rsidRDefault="00E46693" w:rsidP="001D4FF0">
            <w:pPr>
              <w:jc w:val="both"/>
              <w:rPr>
                <w:sz w:val="28"/>
                <w:szCs w:val="28"/>
              </w:rPr>
            </w:pPr>
          </w:p>
        </w:tc>
      </w:tr>
      <w:tr w:rsidR="00E46693" w:rsidRPr="009F5E72" w:rsidTr="001D4F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1D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71" w:rsidRPr="00FB63BF" w:rsidRDefault="00F51371" w:rsidP="00F51371">
            <w:pPr>
              <w:widowControl w:val="0"/>
              <w:numPr>
                <w:ilvl w:val="0"/>
                <w:numId w:val="3"/>
              </w:numPr>
              <w:autoSpaceDE w:val="0"/>
              <w:spacing w:after="200" w:line="276" w:lineRule="auto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Оценка устных ответов учащихся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FB63BF">
              <w:softHyphen/>
              <w:t>ставлять собой связное, логически последовательное сообщение на задан</w:t>
            </w:r>
            <w:r w:rsidRPr="00FB63BF">
              <w:softHyphen/>
              <w:t>ную тему, показывать его умение применять определения, правила в кон</w:t>
            </w:r>
            <w:r w:rsidRPr="00FB63BF">
              <w:softHyphen/>
              <w:t>кретных случаях.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"5"</w:t>
            </w:r>
            <w:r w:rsidRPr="00FB63BF">
              <w:t xml:space="preserve"> ставится, если ученик: 1) полно излагает изученный ма</w:t>
            </w:r>
            <w:r w:rsidRPr="00FB63BF">
              <w:softHyphen/>
              <w:t>териал, даёт правильное определенное языковых понятий; 2) обнаружива</w:t>
            </w:r>
            <w:r w:rsidRPr="00FB63BF"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FB63BF">
              <w:softHyphen/>
              <w:t>нику, но и самостоятельно составленные; 3) излагает материал последова</w:t>
            </w:r>
            <w:r w:rsidRPr="00FB63BF">
              <w:softHyphen/>
              <w:t>тельно и правильно с точки зрения норм литературного языка.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"4"</w:t>
            </w:r>
            <w:r w:rsidRPr="00FB63BF">
      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"3"</w:t>
            </w:r>
            <w:r w:rsidRPr="00FB63BF">
              <w:t xml:space="preserve"> ставится, если ученик обнаруживает знание и понима</w:t>
            </w:r>
            <w:r w:rsidRPr="00FB63BF">
              <w:softHyphen/>
              <w:t>ние основных положений данной темы, но: 1) излагает материал неполно и допускает неточности в определении понятий или формулировке пра</w:t>
            </w:r>
            <w:r w:rsidRPr="00FB63BF">
              <w:softHyphen/>
              <w:t>вил; 2) не умеет достаточно глубоко и доказательно обосновать свои суж</w:t>
            </w:r>
            <w:r w:rsidRPr="00FB63BF">
              <w:softHyphen/>
              <w:t>дения и привести свои примеры; 3) излагает материал непоследовательно и допускает ошибки в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"2"</w:t>
            </w:r>
            <w:r w:rsidRPr="00FB63BF">
              <w:t xml:space="preserve"> ставится, если ученик обнаруживает незнание большей части соответствующего раздела изучаемого материала, допускает ошиб</w:t>
            </w:r>
            <w:r w:rsidRPr="00FB63BF">
              <w:softHyphen/>
              <w:t>ки в формулировке определений и правил, искажающие их смысл, беспо</w:t>
            </w:r>
            <w:r w:rsidRPr="00FB63BF">
              <w:softHyphen/>
              <w:t>рядочно и неуверенно излагает материал. Оценка "2" отмечает такие не</w:t>
            </w:r>
            <w:r w:rsidRPr="00FB63BF">
              <w:softHyphen/>
              <w:t>достатки в подготовке ученика, которые являются серьёзным препятстви</w:t>
            </w:r>
            <w:r w:rsidRPr="00FB63BF">
              <w:softHyphen/>
              <w:t>ем к успешному овладению последующим материалом.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Отметка ("5", "4", "3") может ставиться не только за единовремен</w:t>
            </w:r>
            <w:r w:rsidRPr="00FB63BF">
              <w:softHyphen/>
              <w:t>ный ответ (когда на проверку подготовки ученика отводится определен</w:t>
            </w:r>
            <w:r w:rsidRPr="00FB63BF">
              <w:softHyphen/>
              <w:t xml:space="preserve">ное время), но и за рассредоточенный во времени, т.е. за сумму ответов, данных учеником на протяжении урока (выводится </w:t>
            </w:r>
            <w:r w:rsidRPr="00FB63BF">
              <w:rPr>
                <w:i/>
                <w:iCs/>
              </w:rPr>
              <w:t>поурочный</w:t>
            </w:r>
            <w:r w:rsidRPr="00FB63BF">
              <w:t xml:space="preserve"> балл), при условии, если в процессе </w:t>
            </w:r>
            <w:r w:rsidRPr="00FB63BF">
              <w:lastRenderedPageBreak/>
              <w:t>урока не только заслушивались ответы учащего</w:t>
            </w:r>
            <w:r w:rsidRPr="00FB63BF">
              <w:softHyphen/>
              <w:t>ся, но и осуществлялась проверка его умения применять знания на прак</w:t>
            </w:r>
            <w:r w:rsidRPr="00FB63BF">
              <w:softHyphen/>
              <w:t>тике.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2. Оценка диктантов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- одна из основных форм проверки орфографической и пунктуационной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FB63BF">
              <w:softHyphen/>
              <w:t>тупными по содержанию учащимся данного класса.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оценивается одной отметкой.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"5"</w:t>
            </w:r>
            <w:r w:rsidRPr="00FB63BF">
              <w:t xml:space="preserve"> выставляется за безошибочную работу, а так</w:t>
            </w:r>
            <w:r w:rsidRPr="00FB63BF">
              <w:softHyphen/>
              <w:t>же при наличии в ней 1 негрубой орфографической, 1 негрубой пунк</w:t>
            </w:r>
            <w:r w:rsidRPr="00FB63BF">
              <w:softHyphen/>
              <w:t>туационной или 1 негрубой грамматической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выставляется при наличии в диктанте 2 орфо</w:t>
            </w:r>
            <w:r w:rsidRPr="00FB63BF">
              <w:softHyphen/>
              <w:t>графических и 2 пунктуационных, или 1 орфографической и 3 пунктуационных ошибок, или 4 пунктуационных при отсутствии орфо</w:t>
            </w:r>
            <w:r w:rsidRPr="00FB63BF">
              <w:softHyphen/>
              <w:t>графических ошибок. Отметка "4" может выставляться при трёх орфогра</w:t>
            </w:r>
            <w:r w:rsidRPr="00FB63BF"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"3"</w:t>
            </w:r>
            <w:r w:rsidRPr="00FB63BF">
      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FB63BF">
              <w:softHyphen/>
              <w:t>вии орфографических ошибок. В 5 классе допускается выставление отмет</w:t>
            </w:r>
            <w:r w:rsidRPr="00FB63BF">
              <w:softHyphen/>
      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"2"</w:t>
            </w:r>
            <w:r w:rsidRPr="00FB63BF">
              <w:t xml:space="preserve"> выставляется за диктант, в котором допущено до 7 орфографических и 7 пунктуационных ошибок, или 6 орфографиче</w:t>
            </w:r>
            <w:r w:rsidRPr="00FB63BF">
              <w:softHyphen/>
              <w:t>ских и 8 пунктуационных ошибок, 5 орфографических и 9 пунктуацион</w:t>
            </w:r>
            <w:r w:rsidRPr="00FB63BF">
              <w:softHyphen/>
              <w:t>ных ошибок, 8 орфографических и 6 пунктуационных ошибок. Кроме этого,  допущено более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большем количестве ошибок диктант оценивается б а л л о м "1" 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FB63BF">
              <w:softHyphen/>
              <w:t xml:space="preserve">ния, выставляются две оценки за каждый вид работы.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выполнения дополнительных заданий рекомендуется ру</w:t>
            </w:r>
            <w:r w:rsidRPr="00FB63BF">
              <w:softHyphen/>
              <w:t>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"5"</w:t>
            </w:r>
            <w:r w:rsidRPr="00FB63BF">
              <w:t xml:space="preserve"> ставится, если ученик выполнил все задания верно.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ставится, если ученик выполнил правильно не менее 3/4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"3"</w:t>
            </w:r>
            <w:r w:rsidRPr="00FB63BF">
              <w:t xml:space="preserve"> ставится за работу, в которой правильно вы</w:t>
            </w:r>
            <w:r w:rsidRPr="00FB63BF">
              <w:softHyphen/>
              <w:t>полнено не менее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lastRenderedPageBreak/>
              <w:t>О т м е т к а "2"</w:t>
            </w:r>
            <w:r w:rsidRPr="00FB63BF">
              <w:t xml:space="preserve"> ставится за работу, в которой не выполнено более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"1"</w:t>
            </w:r>
            <w:r w:rsidRPr="00FB63BF">
              <w:t xml:space="preserve"> ставится, если ученик не выполнил ни одного задания.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контрольного с л о в а р н о г о диктанта рекоменду</w:t>
            </w:r>
            <w:r w:rsidRPr="00FB63BF">
              <w:softHyphen/>
              <w:t>ется руководствоваться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к а   "5" </w:t>
            </w:r>
            <w:r w:rsidRPr="00FB63BF">
              <w:t xml:space="preserve">  ставится за диктант, в котором нет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ставится за диктант, в котором ученик допустил 1 -2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к а "3" </w:t>
            </w:r>
            <w:r w:rsidRPr="00FB63BF">
              <w:t>ставится за диктант, в котором допущено 3-4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"2"</w:t>
            </w:r>
            <w:r w:rsidRPr="00FB63BF">
              <w:t xml:space="preserve"> ставится за диктант, в котором допущено до 7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большем количестве ошибок диктант оценивается б а л </w:t>
            </w:r>
            <w:r w:rsidRPr="00FB63BF">
              <w:softHyphen/>
              <w:t>л о м "1".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Обстоятельства, которые необходимо учитывать при проверке и оценке диктанта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1.</w:t>
            </w:r>
            <w:r w:rsidRPr="00FB63BF">
              <w:rPr>
                <w:bCs/>
                <w:color w:val="000000"/>
              </w:rPr>
              <w:tab/>
              <w:t xml:space="preserve">Неверные написания не считаются ошибками. Они исправляются, но не влияют на снижение оценки.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неверным написаниям относятся: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описка (искажение звукобуквенного состава слова: чапля вместо цапля);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на правило, не изучаемое в школе;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переносе слова;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авторском написании (в том числе и пунктуационная);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слове с непроверяемым написанием, над которым не проводилась специальная работа.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2.</w:t>
            </w:r>
            <w:r w:rsidRPr="00FB63BF">
              <w:rPr>
                <w:bCs/>
                <w:color w:val="000000"/>
              </w:rPr>
              <w:tab/>
              <w:t>Характер допущенной учеником ошибки (грубая или негрубая). К негрубым орфографическим относятся ошибки: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92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•</w:t>
            </w:r>
            <w:r w:rsidRPr="00FB63BF">
              <w:rPr>
                <w:bCs/>
                <w:color w:val="000000"/>
              </w:rPr>
              <w:tab/>
              <w:t>в исключениях из правил;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выборе прописной или строчной буквы в составных собственных наименованиях;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раздельного и слитного написания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>с прилагательными и причастиями в роли сказуемого;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написании </w:t>
            </w:r>
            <w:r w:rsidRPr="00FB63BF">
              <w:rPr>
                <w:bCs/>
                <w:iCs/>
                <w:color w:val="000000"/>
              </w:rPr>
              <w:t xml:space="preserve">ы </w:t>
            </w:r>
            <w:r w:rsidRPr="00FB63BF">
              <w:rPr>
                <w:bCs/>
                <w:color w:val="000000"/>
              </w:rPr>
              <w:t xml:space="preserve">и </w:t>
            </w:r>
            <w:r w:rsidRPr="00FB63BF">
              <w:rPr>
                <w:bCs/>
                <w:iCs/>
                <w:color w:val="000000"/>
              </w:rPr>
              <w:t xml:space="preserve">и </w:t>
            </w:r>
            <w:r w:rsidRPr="00FB63BF">
              <w:rPr>
                <w:bCs/>
                <w:color w:val="000000"/>
              </w:rPr>
              <w:t>после приставок;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трудного различения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 xml:space="preserve">и </w:t>
            </w:r>
            <w:r w:rsidRPr="00FB63BF">
              <w:rPr>
                <w:bCs/>
                <w:iCs/>
                <w:color w:val="000000"/>
              </w:rPr>
              <w:t>ни;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собственных именах нерусского происхождения.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73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негрубым пунктуационным относятся ошибки: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случаях, когда вместо одного знака препинания поставлен другой;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lastRenderedPageBreak/>
              <w:t>в пропуске одного из сочетающихся знаков препинания или в нарушении их последовательности;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3. Повторяющиеся и однотипные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Cs/>
                <w:color w:val="000000"/>
              </w:rPr>
            </w:pPr>
            <w:r w:rsidRPr="00FB63BF">
              <w:rPr>
                <w:bCs/>
                <w:iCs/>
                <w:color w:val="000000"/>
              </w:rPr>
              <w:t>Повторяющиеся -</w:t>
            </w:r>
            <w:r w:rsidRPr="00FB63BF">
              <w:rPr>
                <w:bCs/>
                <w:color w:val="000000"/>
              </w:rPr>
              <w:t xml:space="preserve"> это ошибки в одном и том же слове или морфеме, на одно и то же правило (например: </w:t>
            </w:r>
            <w:r w:rsidRPr="00FB63BF">
              <w:rPr>
                <w:bCs/>
                <w:iCs/>
                <w:color w:val="000000"/>
              </w:rPr>
              <w:t xml:space="preserve">выращенный, возраст), </w:t>
            </w:r>
            <w:r w:rsidRPr="00FB63BF">
              <w:rPr>
                <w:bCs/>
                <w:color w:val="000000"/>
              </w:rPr>
      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      </w:r>
            <w:r w:rsidRPr="00FB63BF">
              <w:rPr>
                <w:bCs/>
                <w:iCs/>
                <w:color w:val="000000"/>
              </w:rPr>
              <w:t xml:space="preserve">Однотипные - </w:t>
            </w:r>
            <w:r w:rsidRPr="00FB63BF">
              <w:rPr>
                <w:bCs/>
                <w:color w:val="000000"/>
              </w:rPr>
      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      </w:r>
            <w:r w:rsidRPr="00FB63BF">
              <w:rPr>
                <w:bCs/>
                <w:iCs/>
                <w:color w:val="000000"/>
              </w:rPr>
              <w:t xml:space="preserve">привилегия, интеллигенция) </w:t>
            </w:r>
            <w:r w:rsidRPr="00FB63BF">
              <w:rPr>
                <w:bCs/>
                <w:color w:val="000000"/>
              </w:rPr>
              <w:t>допущены две и более ошибок, то все они считаются за одну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3. Оценка сочинений и изложений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 о ч и н е н и я  и  и з л о ж е н и я  – основные формы провер</w:t>
            </w:r>
            <w:r w:rsidRPr="00FB63BF">
              <w:softHyphen/>
              <w:t>ки умения правильно и последовательно излагать мысли, уровня речевой подготовки учащихся.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 помощью сочинений и изложений проверяются: 1) умение рас</w:t>
            </w:r>
            <w:r w:rsidRPr="00FB63BF"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FB63BF">
              <w:softHyphen/>
              <w:t>тературе. В этом случае первая отметка (за содержание и речь) считается отметкой по литературе.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Содержание сочинения и изложения оценивается по </w:t>
            </w:r>
            <w:r w:rsidRPr="00FB63BF">
              <w:lastRenderedPageBreak/>
              <w:t>следующим критериям: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соответствие работы ученика теме и основной мысли;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полнота раскрытия темы;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правильность фактического материала;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последовательность изложения.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речевого оформления сочинений и изложений учитыва</w:t>
            </w:r>
            <w:r w:rsidRPr="00FB63BF">
              <w:softHyphen/>
              <w:t>ется: разнообразие словаря и грамматического строя речи, стилевое един</w:t>
            </w:r>
            <w:r w:rsidRPr="00FB63BF">
              <w:softHyphen/>
              <w:t>ство и выразительность речи, число языковых ошибок и стилистических недочетов.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FB63BF">
              <w:softHyphen/>
              <w:t>трольных диктантов).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  <w:r w:rsidRPr="00FB63BF">
              <w:rPr>
                <w:b/>
              </w:rPr>
              <w:t>Содержание и речевое оформление оценивается по следующим нор</w:t>
            </w:r>
            <w:r w:rsidRPr="00FB63BF">
              <w:rPr>
                <w:b/>
              </w:rPr>
              <w:softHyphen/>
              <w:t>мативам:</w:t>
            </w:r>
          </w:p>
          <w:p w:rsidR="00F51371" w:rsidRPr="00FB63BF" w:rsidRDefault="00F51371" w:rsidP="00F51371">
            <w:pPr>
              <w:widowControl w:val="0"/>
              <w:autoSpaceDE w:val="0"/>
              <w:jc w:val="both"/>
            </w:pPr>
            <w:r w:rsidRPr="00FB63BF">
              <w:t>Данные нормы оценок даны для среднего объема сочинения в 4-5 страниц.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сочинения учитывается самостоятельность, оригиналь</w:t>
            </w:r>
            <w:r w:rsidRPr="00FB63BF">
              <w:softHyphen/>
              <w:t>ность замысла ученического сочинения, уровень его композиционного и речевого оформления. На</w:t>
            </w:r>
            <w:r w:rsidRPr="00FB63BF">
              <w:softHyphen/>
              <w:t>личие оригинального замысла, его хорошая реализация позволяют повы</w:t>
            </w:r>
            <w:r w:rsidRPr="00FB63BF">
              <w:softHyphen/>
              <w:t>сить оценку на 1 балл.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Отличная отметка не выставляется при наличии более 3 исправлений.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наличии в тексте более 5 поправок (исправлений неверного на</w:t>
            </w:r>
            <w:r w:rsidRPr="00FB63BF">
              <w:softHyphen/>
              <w:t xml:space="preserve">писания на верное) оценка снижается на 1 балл.    </w:t>
            </w:r>
          </w:p>
          <w:p w:rsidR="00F51371" w:rsidRPr="00FB63BF" w:rsidRDefault="00F51371" w:rsidP="00F51371">
            <w:pPr>
              <w:jc w:val="both"/>
            </w:pPr>
            <w:r w:rsidRPr="00FB63BF">
      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      </w:r>
          </w:p>
          <w:p w:rsidR="00F51371" w:rsidRPr="00FB63BF" w:rsidRDefault="00F51371" w:rsidP="00F51371">
            <w:pPr>
              <w:shd w:val="clear" w:color="auto" w:fill="FFFFFF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Ошибки и недочеты в сочинениях и изложениях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      </w:r>
            <w:r w:rsidRPr="00FB63BF">
              <w:rPr>
                <w:iCs/>
                <w:color w:val="000000"/>
              </w:rPr>
              <w:t>Речевыми недочетами можно считать: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повторение одного и того же слова;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однообразие словарных конструкций;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неудачный порядок слов;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различного рода стилевые смешения.</w:t>
            </w: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lastRenderedPageBreak/>
              <w:t>Ошибки в содержании сочинений и изложений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      </w:r>
            <w:r w:rsidRPr="00FB63BF">
              <w:rPr>
                <w:i/>
                <w:iCs/>
                <w:color w:val="000000"/>
              </w:rPr>
              <w:t>Фактические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изложении: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сочинении: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Логические ошибки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-нарушение последовательности в высказывании;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-отсутствие связи между частями сочинения (изложения) и между предложениями;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-неоправданное повторение высказанной ранее мысли;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-раздробление одной микротемы другой микротемой;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-несоразмерность частей высказывания или отсутствие необходимых частей;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-перестановка частей текста (если она не обусловлена заданием к изложению);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  <w:tab w:val="left" w:leader="underscore" w:pos="819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9970"/>
              </w:tabs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Речевые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К</w:t>
            </w:r>
            <w:r w:rsidRPr="00FB63BF">
              <w:rPr>
                <w:iCs/>
                <w:color w:val="000000"/>
              </w:rPr>
              <w:t xml:space="preserve"> </w:t>
            </w:r>
            <w:r w:rsidRPr="00FB63BF">
              <w:rPr>
                <w:i/>
                <w:iCs/>
                <w:color w:val="000000"/>
              </w:rPr>
              <w:t>речевым семантическим ошибкам</w:t>
            </w:r>
            <w:r w:rsidRPr="00FB63BF">
              <w:rPr>
                <w:iCs/>
                <w:color w:val="000000"/>
              </w:rPr>
              <w:t xml:space="preserve"> можно отнести следующие нарушения: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слова в несвойственном ему значении, например: </w:t>
            </w:r>
            <w:r w:rsidRPr="00FB63BF">
              <w:rPr>
                <w:bCs/>
                <w:iCs/>
                <w:color w:val="000000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неразличение (смешение) паронимов или синонимов, например: </w:t>
            </w:r>
            <w:r w:rsidRPr="00FB63BF">
              <w:rPr>
                <w:bCs/>
                <w:iCs/>
                <w:color w:val="000000"/>
              </w:rPr>
              <w:t>рука болталась, как плетень; учитель не должен потакать прихотям ребенка и идти у него на поводке;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лексической сочетаемости, например: </w:t>
            </w:r>
            <w:r w:rsidRPr="00FB63BF">
              <w:rPr>
                <w:bCs/>
                <w:iCs/>
                <w:color w:val="000000"/>
              </w:rPr>
              <w:t>Чичиков постепенно покидает город; пули не свистели над ушами;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лишних слов, например: </w:t>
            </w:r>
            <w:r w:rsidRPr="00FB63BF">
              <w:rPr>
                <w:bCs/>
                <w:iCs/>
                <w:color w:val="000000"/>
              </w:rPr>
              <w:t>опустив голову вниз; он впервые познакомился с Таней случайно;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пропуск, недостаток нужного слова, например: </w:t>
            </w:r>
            <w:r w:rsidRPr="00FB63BF">
              <w:rPr>
                <w:bCs/>
                <w:iCs/>
                <w:color w:val="000000"/>
              </w:rPr>
              <w:t xml:space="preserve">Сережа смирно сидит в кресле, закутанный белой простыней, и терпеливо ждет конца </w:t>
            </w:r>
            <w:r w:rsidRPr="00FB63BF">
              <w:rPr>
                <w:bCs/>
                <w:color w:val="000000"/>
              </w:rPr>
              <w:t>(о стрижке);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стилистически неоправданное употребление ряда однокоренных слов, например: </w:t>
            </w:r>
            <w:r w:rsidRPr="00FB63BF">
              <w:rPr>
                <w:bCs/>
                <w:iCs/>
                <w:color w:val="000000"/>
              </w:rPr>
              <w:t>характерная черта характера; приближался все ближе и ближе;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Стилистические ошибки</w:t>
            </w:r>
            <w:r w:rsidRPr="00FB63BF">
              <w:rPr>
                <w:iCs/>
                <w:color w:val="000000"/>
              </w:rPr>
              <w:t xml:space="preserve"> представляют собой следующие нарушения, которые связаны с требованиями к выразительности речи: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lastRenderedPageBreak/>
              <w:t xml:space="preserve">неоправданное употребление в авторской речи диалектных и просторечных слов, например: У </w:t>
            </w:r>
            <w:r w:rsidRPr="00FB63BF">
              <w:rPr>
                <w:bCs/>
                <w:iCs/>
                <w:color w:val="000000"/>
              </w:rPr>
              <w:t>Кити было два парня: Левин и Вронский;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неуместное употребление эмоционально окрашенных слов и конструкций, особенно в авторской речи, например: </w:t>
            </w:r>
            <w:r w:rsidRPr="00FB63BF">
              <w:rPr>
                <w:bCs/>
                <w:iCs/>
                <w:color w:val="000000"/>
              </w:rPr>
              <w:t xml:space="preserve">Рядом сидит папа </w:t>
            </w:r>
            <w:r w:rsidRPr="00FB63BF">
              <w:rPr>
                <w:bCs/>
                <w:color w:val="000000"/>
              </w:rPr>
              <w:t xml:space="preserve">(вместо </w:t>
            </w:r>
            <w:r w:rsidRPr="00FB63BF">
              <w:rPr>
                <w:bCs/>
                <w:iCs/>
                <w:color w:val="000000"/>
              </w:rPr>
              <w:t>отец) одного из малышей;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смешение лексики разных исторических эпох;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употребление штампов.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Речевые ошибки в построении текста: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бедность и однообразие синтаксических конструкций;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видовременной соотнесенности глагольных форм, например: </w:t>
            </w:r>
            <w:r w:rsidRPr="00FB63BF">
              <w:rPr>
                <w:bCs/>
                <w:iCs/>
                <w:color w:val="000000"/>
              </w:rPr>
              <w:t>Когда Пугачев выходил из избы и сел в карету, Гринев долго смотрел ему вслед;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стилистически неоправданное повторение слов;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      </w:r>
            <w:r w:rsidRPr="00FB63BF">
              <w:rPr>
                <w:bCs/>
                <w:iCs/>
                <w:color w:val="000000"/>
              </w:rPr>
              <w:t>Иванов закинул удочку, и она клюнула;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неудачный порядок слов.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Грамматические ошибки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color w:val="000000"/>
              </w:rPr>
              <w:t xml:space="preserve">Грамматические </w:t>
            </w:r>
            <w:r w:rsidRPr="00FB63BF">
              <w:rPr>
                <w:bCs/>
                <w:color w:val="000000"/>
              </w:rPr>
              <w:t>ошибки - это нарушение грамматических норм образования языковых единиц и их структуры.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Разновидности грамматических ошибок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i/>
                <w:color w:val="000000"/>
              </w:rPr>
              <w:t>Словообразовательные,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состоящие в неоправданном словосочинительстве или видоизменении слов нормативного языка (например, </w:t>
            </w:r>
            <w:r w:rsidRPr="00FB63BF">
              <w:rPr>
                <w:bCs/>
                <w:iCs/>
                <w:color w:val="000000"/>
              </w:rPr>
              <w:t xml:space="preserve">надсмешка, подчерк, нагинаться, спинжак, беспощадство, публицизм </w:t>
            </w:r>
            <w:r w:rsidRPr="00FB63BF">
              <w:rPr>
                <w:bCs/>
                <w:color w:val="000000"/>
              </w:rPr>
              <w:t>и т.п.). Такие ошибки нельзя воспринимать как орфографические.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i/>
                <w:color w:val="000000"/>
              </w:rPr>
              <w:t>Морфологические,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связанные с ненормативным образованием форм слов и употреблением частей речи </w:t>
            </w:r>
            <w:r w:rsidRPr="00FB63BF">
              <w:rPr>
                <w:bCs/>
                <w:iCs/>
                <w:color w:val="000000"/>
              </w:rPr>
      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i/>
                <w:color w:val="000000"/>
              </w:rPr>
            </w:pPr>
            <w:r w:rsidRPr="00FB63BF">
              <w:rPr>
                <w:i/>
                <w:color w:val="000000"/>
              </w:rPr>
              <w:t>Синтаксические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>а)</w:t>
            </w:r>
            <w:r w:rsidRPr="00FB63BF">
              <w:rPr>
                <w:bCs/>
                <w:color w:val="000000"/>
              </w:rPr>
              <w:tab/>
              <w:t xml:space="preserve">Ошибки в структуре словосочетаний, в согласовании и управлении, например: </w:t>
            </w:r>
            <w:r w:rsidRPr="00FB63BF">
              <w:rPr>
                <w:bCs/>
                <w:iCs/>
                <w:color w:val="000000"/>
              </w:rPr>
              <w:t>браконьерам, нарушающих закон; жажда к славе;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б)</w:t>
            </w:r>
            <w:r w:rsidRPr="00FB63BF">
              <w:rPr>
                <w:bCs/>
                <w:color w:val="000000"/>
              </w:rPr>
              <w:tab/>
              <w:t>ошибки в структуре простого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связи между подлежащим и сказуемым, например: </w:t>
            </w:r>
            <w:r w:rsidRPr="00FB63BF">
              <w:rPr>
                <w:bCs/>
                <w:iCs/>
                <w:color w:val="000000"/>
              </w:rPr>
              <w:t>солнце села; но не вечно ни юность, ни лето; это было моей единственной книгой в дни войны;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границы предложения, например: </w:t>
            </w:r>
            <w:r w:rsidRPr="00FB63BF">
              <w:rPr>
                <w:bCs/>
                <w:iCs/>
                <w:color w:val="000000"/>
              </w:rPr>
              <w:t>Собаки напали на след зайца. И стали гонять его по вырубке;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разрушение ряда однородных членов, например: </w:t>
            </w:r>
            <w:r w:rsidRPr="00FB63BF">
              <w:rPr>
                <w:bCs/>
                <w:iCs/>
                <w:color w:val="000000"/>
              </w:rPr>
      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ошибки в предложениях с причастными и деепричастными </w:t>
            </w:r>
            <w:r w:rsidRPr="00FB63BF">
              <w:rPr>
                <w:bCs/>
                <w:color w:val="000000"/>
              </w:rPr>
              <w:lastRenderedPageBreak/>
              <w:t xml:space="preserve">оборотами, например; </w:t>
            </w:r>
            <w:r w:rsidRPr="00FB63BF">
              <w:rPr>
                <w:bCs/>
                <w:iCs/>
                <w:color w:val="000000"/>
              </w:rPr>
              <w:t>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местоименное дублирование одного из членов предложения, чаще подлежащего, например: </w:t>
            </w:r>
            <w:r w:rsidRPr="00FB63BF">
              <w:rPr>
                <w:bCs/>
                <w:iCs/>
                <w:color w:val="000000"/>
              </w:rPr>
              <w:t>Кусты, они покрывали берег реки;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пропуски необходимых слов, например: </w:t>
            </w:r>
            <w:r w:rsidRPr="00FB63BF">
              <w:rPr>
                <w:bCs/>
                <w:iCs/>
                <w:color w:val="000000"/>
              </w:rPr>
              <w:t>Владик прибил доску и побежал в волейбол.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в) ошибки в структуре сложного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смешение сочинительной и подчинительной связи, например: </w:t>
            </w:r>
            <w:r w:rsidRPr="00FB63BF">
              <w:rPr>
                <w:bCs/>
                <w:iCs/>
                <w:color w:val="000000"/>
              </w:rPr>
              <w:t>Когда ветер усиливается, и кроны деревьев шумят под его порывами;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отрыв придаточного от определяемого слова, например: </w:t>
            </w:r>
            <w:r w:rsidRPr="00FB63BF">
              <w:rPr>
                <w:bCs/>
                <w:iCs/>
                <w:color w:val="000000"/>
              </w:rPr>
              <w:t>Сыновья Тараса только что слезли с коней, которые учились в Киевской бурсе;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г) смешение прямой и косвенной речи;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д) разрушение фразеологического оборота без особой стилистической установки, например: </w:t>
            </w:r>
            <w:r w:rsidRPr="00FB63BF">
              <w:rPr>
                <w:bCs/>
                <w:iCs/>
                <w:color w:val="000000"/>
              </w:rPr>
              <w:t>терпеть не могу сидеть сложив руки; хохотала как резаная.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  <w:u w:val="single"/>
              </w:rPr>
              <w:t xml:space="preserve">Грамматические ошибки следует </w:t>
            </w:r>
            <w:r w:rsidRPr="00FB63BF">
              <w:rPr>
                <w:color w:val="000000"/>
                <w:u w:val="single"/>
              </w:rPr>
              <w:t>отличать от орфографических.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      </w:r>
            <w:r w:rsidRPr="00FB63BF">
              <w:rPr>
                <w:bCs/>
                <w:iCs/>
                <w:color w:val="000000"/>
              </w:rPr>
              <w:t xml:space="preserve">браконьерам, промышляющих в лесах </w:t>
            </w:r>
            <w:r w:rsidRPr="00FB63BF">
              <w:rPr>
                <w:bCs/>
                <w:color w:val="000000"/>
              </w:rPr>
      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      </w:r>
            <w:r w:rsidRPr="00FB63BF">
              <w:rPr>
                <w:bCs/>
                <w:iCs/>
                <w:color w:val="000000"/>
              </w:rPr>
              <w:t xml:space="preserve">умчался в синею даль </w:t>
            </w:r>
            <w:r w:rsidRPr="00FB63BF">
              <w:rPr>
                <w:bCs/>
                <w:color w:val="000000"/>
              </w:rPr>
              <w:t xml:space="preserve">ошибка орфографическая, так как вместо </w:t>
            </w:r>
            <w:r w:rsidRPr="00FB63BF">
              <w:rPr>
                <w:bCs/>
                <w:iCs/>
                <w:color w:val="000000"/>
              </w:rPr>
              <w:t xml:space="preserve">юю </w:t>
            </w:r>
            <w:r w:rsidRPr="00FB63BF">
              <w:rPr>
                <w:bCs/>
                <w:color w:val="000000"/>
              </w:rPr>
              <w:t>по правилу написано другое.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 xml:space="preserve">                                   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4. Оценка обучающих работ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Выведение итоговых отметок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lastRenderedPageBreak/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FB63BF">
              <w:softHyphen/>
              <w:t>ние умениями, речевое развитие, уровень орфографической и пунктуаци</w:t>
            </w:r>
            <w:r w:rsidRPr="00FB63BF">
              <w:softHyphen/>
              <w:t>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FB63BF">
              <w:softHyphen/>
              <w:t>нии следует считать фактическую подготовку ученика по всем показате</w:t>
            </w:r>
            <w:r w:rsidRPr="00FB63BF">
              <w:softHyphen/>
              <w:t>лям ко времени выведения этой отметки. Однако для того, чтобы стиму</w:t>
            </w:r>
            <w:r w:rsidRPr="00FB63BF"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F51371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выведении итоговой отметки преимущественное значение при</w:t>
            </w:r>
            <w:r w:rsidRPr="00FB63BF">
              <w:softHyphen/>
              <w:t xml:space="preserve">дается отметкам, отражающим степень владения навыками </w:t>
            </w:r>
          </w:p>
          <w:p w:rsidR="00E46693" w:rsidRPr="00490F27" w:rsidRDefault="00F51371" w:rsidP="00490F27">
            <w:pPr>
              <w:widowControl w:val="0"/>
              <w:autoSpaceDE w:val="0"/>
              <w:jc w:val="both"/>
            </w:pPr>
            <w:r w:rsidRPr="00FB63BF">
              <w:t>(орфографическими, пунктуационными, речевыми). Поэтому итоговая от</w:t>
            </w:r>
            <w:r w:rsidRPr="00FB63BF"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FB63BF">
              <w:softHyphen/>
              <w:t>ний за орфографическую, пунктуационную, речевую грамотность оцени</w:t>
            </w:r>
            <w:r w:rsidRPr="00FB63BF">
              <w:softHyphen/>
              <w:t xml:space="preserve">вались баллом "2" и «1» с учетом работы над </w:t>
            </w:r>
            <w:r w:rsidR="00490F27">
              <w:t>ошибками</w:t>
            </w:r>
          </w:p>
        </w:tc>
      </w:tr>
    </w:tbl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 xml:space="preserve">                          </w:t>
      </w:r>
    </w:p>
    <w:p w:rsidR="004A503A" w:rsidRDefault="004A503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503A" w:rsidRDefault="004A503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20A" w:rsidRDefault="00F5720A" w:rsidP="001D4FF0">
      <w:pPr>
        <w:jc w:val="center"/>
        <w:rPr>
          <w:b/>
        </w:rPr>
        <w:sectPr w:rsidR="00F5720A" w:rsidSect="001D4F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720A" w:rsidRPr="003741CA" w:rsidRDefault="00F5720A" w:rsidP="00F5720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1CA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планирование.</w:t>
      </w:r>
    </w:p>
    <w:p w:rsidR="001D4FF0" w:rsidRPr="002428E8" w:rsidRDefault="001D4FF0" w:rsidP="001D4FF0">
      <w:pPr>
        <w:jc w:val="center"/>
        <w:rPr>
          <w:b/>
        </w:rPr>
      </w:pPr>
      <w:r w:rsidRPr="002428E8">
        <w:rPr>
          <w:b/>
        </w:rPr>
        <w:t>Профильный уровень (</w:t>
      </w:r>
      <w:r>
        <w:rPr>
          <w:b/>
        </w:rPr>
        <w:t>99</w:t>
      </w:r>
      <w:r w:rsidRPr="002428E8">
        <w:rPr>
          <w:b/>
        </w:rPr>
        <w:t xml:space="preserve"> час</w:t>
      </w:r>
      <w:r>
        <w:rPr>
          <w:b/>
        </w:rPr>
        <w:t>ов</w:t>
      </w:r>
      <w:r w:rsidRPr="002428E8">
        <w:rPr>
          <w:b/>
        </w:rPr>
        <w:t>)</w:t>
      </w:r>
    </w:p>
    <w:p w:rsidR="001D4FF0" w:rsidRPr="002428E8" w:rsidRDefault="001D4FF0" w:rsidP="001D4FF0">
      <w:pPr>
        <w:shd w:val="clear" w:color="auto" w:fill="FFFFFF"/>
        <w:autoSpaceDE w:val="0"/>
        <w:autoSpaceDN w:val="0"/>
        <w:adjustRightInd w:val="0"/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94"/>
        <w:gridCol w:w="709"/>
        <w:gridCol w:w="2835"/>
        <w:gridCol w:w="3119"/>
        <w:gridCol w:w="2835"/>
        <w:gridCol w:w="2835"/>
        <w:gridCol w:w="1275"/>
      </w:tblGrid>
      <w:tr w:rsidR="001D4FF0" w:rsidRPr="002428E8" w:rsidTr="001D4FF0">
        <w:trPr>
          <w:trHeight w:val="1063"/>
          <w:tblHeader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28E8">
              <w:rPr>
                <w:b/>
                <w:bCs/>
                <w:sz w:val="20"/>
                <w:szCs w:val="20"/>
              </w:rPr>
              <w:t>№</w:t>
            </w:r>
            <w:r w:rsidRPr="002428E8">
              <w:rPr>
                <w:b/>
                <w:sz w:val="20"/>
                <w:szCs w:val="20"/>
              </w:rPr>
              <w:t xml:space="preserve"> </w:t>
            </w:r>
            <w:r w:rsidRPr="002428E8">
              <w:rPr>
                <w:b/>
                <w:bCs/>
                <w:sz w:val="20"/>
                <w:szCs w:val="20"/>
              </w:rPr>
              <w:t>уро-ка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28E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428E8">
              <w:rPr>
                <w:b/>
                <w:bCs/>
              </w:rPr>
              <w:t>Тема урока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28E8">
              <w:rPr>
                <w:b/>
                <w:bCs/>
              </w:rPr>
              <w:t>Когнитивный компонент</w:t>
            </w:r>
            <w:r w:rsidRPr="002428E8">
              <w:rPr>
                <w:b/>
                <w:bCs/>
                <w:sz w:val="20"/>
                <w:szCs w:val="20"/>
              </w:rPr>
              <w:t xml:space="preserve"> Основные термины и понятия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428E8">
              <w:rPr>
                <w:b/>
                <w:bCs/>
                <w:sz w:val="22"/>
                <w:szCs w:val="22"/>
              </w:rPr>
              <w:t xml:space="preserve">               Операциональный 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4FF0" w:rsidRPr="002428E8" w:rsidRDefault="003741CA" w:rsidP="001D4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15pt;margin-top:0;width:282.75pt;height:0;z-index:251659264" o:connectortype="straight"/>
              </w:pict>
            </w:r>
            <w:r w:rsidR="001D4FF0" w:rsidRPr="002428E8">
              <w:rPr>
                <w:b/>
                <w:bCs/>
                <w:sz w:val="22"/>
                <w:szCs w:val="22"/>
              </w:rPr>
              <w:t>Практические навыки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428E8">
              <w:rPr>
                <w:b/>
                <w:bCs/>
                <w:sz w:val="22"/>
                <w:szCs w:val="22"/>
              </w:rPr>
              <w:t>компонент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8E8">
              <w:rPr>
                <w:b/>
                <w:bCs/>
                <w:sz w:val="22"/>
                <w:szCs w:val="22"/>
              </w:rPr>
              <w:t>Правописные навыки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28E8">
              <w:rPr>
                <w:b/>
                <w:bCs/>
                <w:sz w:val="20"/>
                <w:szCs w:val="20"/>
              </w:rPr>
              <w:t>Д.з.</w:t>
            </w:r>
          </w:p>
        </w:tc>
      </w:tr>
      <w:tr w:rsidR="001D4FF0" w:rsidRPr="002428E8" w:rsidTr="001D4FF0">
        <w:trPr>
          <w:trHeight w:val="1163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и обобщение пройденного по фонетике, графике, орфоэпии и орфографии.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Звуки и буквы. Чередование звуков. Фонетический разбор. Орфоэпия. Основные правила произношения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Развивать навыки связной монологической речи, совершенствовать артикуляционные умения. Фонетический разбор слова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чередующихся гласных и согласных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97,101</w:t>
            </w:r>
          </w:p>
        </w:tc>
      </w:tr>
      <w:tr w:rsidR="001D4FF0" w:rsidRPr="002428E8" w:rsidTr="001D4FF0">
        <w:trPr>
          <w:trHeight w:val="1786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2-3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по теме «Морфемика и словообразование»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Состав слова; аффиксы словообразующие и формообразующие; основа слова и окончание; сущность и порядок морфемного и словообразовательного разбора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Морфемный и словообразовательный анализ слова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Отработка орфографических навыков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78, 97</w:t>
            </w:r>
          </w:p>
        </w:tc>
      </w:tr>
      <w:tr w:rsidR="001D4FF0" w:rsidRPr="002428E8" w:rsidTr="001D4FF0">
        <w:trPr>
          <w:trHeight w:val="801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4-6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Обобщающее повторение частей речи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Самостоятельные и служебные части речи. Правописание прилагательных, причастий, наречий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Совершенствовать умение опознавать части речи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Совершенствовать навыки правописания некоторых частей речи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214. 270, 286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Частицы, разряды частиц по значе-нию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Совершенствовать умение определять значение частиц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318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Подведение итогов уроков повторения и обобщения пройденного в 10 классе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Основные принципы русской пунктуации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Синтаксис, пунктуация, функции знаков препинания, принципы пунктуации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Основные функции знаков препинания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327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Словосочетание, типы словосочетаний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Морфологический разбор знаменательных частей речи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окончаний имен существительных и прилагательных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328</w:t>
            </w:r>
          </w:p>
        </w:tc>
      </w:tr>
      <w:tr w:rsidR="001D4FF0" w:rsidRPr="002428E8" w:rsidTr="001D4FF0">
        <w:trPr>
          <w:trHeight w:val="1342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Виды синтаксической связи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Словосочетание, виды синтаксических связей (сочинительная и подчинительная), синтаксический разбор словосочетаний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словосочетаний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Изменение имен числительных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331</w:t>
            </w:r>
          </w:p>
        </w:tc>
      </w:tr>
      <w:tr w:rsidR="001D4FF0" w:rsidRPr="002428E8" w:rsidTr="001D4FF0">
        <w:trPr>
          <w:trHeight w:val="904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lastRenderedPageBreak/>
              <w:t>13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Р/Р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Изложение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Тема, главная мысль, тип речи, стиль речи, план, микротема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Соблюдение правописных норм в тексте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35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Понятие о предложении. Классификация предложений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Предложение, предикативность, грамматическая основа, предложения простые и сложные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Характеристика предложений, пунктуационный разбор предложений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335</w:t>
            </w:r>
          </w:p>
        </w:tc>
      </w:tr>
      <w:tr w:rsidR="001D4FF0" w:rsidRPr="002428E8" w:rsidTr="001D4FF0">
        <w:trPr>
          <w:trHeight w:val="172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Виды предложений по цели высказывания.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Характеристика предложений, пунктуационный разбор предложений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орфографии и пунктуации. Постановка знаков препинания в конце предложения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339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Подготовка</w:t>
            </w:r>
            <w:r w:rsidRPr="002428E8">
              <w:rPr>
                <w:sz w:val="20"/>
                <w:szCs w:val="20"/>
              </w:rPr>
              <w:t xml:space="preserve"> </w:t>
            </w:r>
            <w:r w:rsidRPr="002428E8">
              <w:rPr>
                <w:iCs/>
                <w:sz w:val="20"/>
                <w:szCs w:val="20"/>
              </w:rPr>
              <w:t>к ЕГЭ. Тест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правописных навыков и умений. Элементы анализа текста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17-18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Виды предложений по структуре. Двусоставные и односоставные предложения.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Двусоставные предложения, односоставные предложения.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основных правил орфографии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342, 345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Полные и неполные предложения.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Соединительное тире. Интонационное тире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Структурная неполнота предложения.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Соединительное тире; интонационное тире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разбор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351, 354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Простое осложненное предложение. Синтаксический разбор простого предложения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359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Предложения с однородными членами. Знаки препинания при однородных и неоднородных определениях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Предложение, однородные и неоднородные члены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предложении с однородными членами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366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22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Знаки препинания при однородных членах, соединенных </w:t>
            </w:r>
            <w:r w:rsidRPr="002428E8">
              <w:rPr>
                <w:sz w:val="20"/>
                <w:szCs w:val="20"/>
              </w:rPr>
              <w:lastRenderedPageBreak/>
              <w:t>неповторяющимися союзами. Знаки препинания при однородных членах, соединенных повторяющимися и парными союзами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Однородные члены предложения, сочинительные союзы, группы сочинительных союзов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однородных определениях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375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Обобщающие слова при однородных членах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Обобщающие слова, однородные члены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обобщающих словах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380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24-25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Подготовка к ЕГЭ.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правописных навыков и умений. Акцентологические нормы. Элементы анализа текста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Обособление, функции знаков препинания. Обособление определения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обособленных членах предложения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386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приложения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члены предложения: обособленные приложения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обособленных приложениях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393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члены предложения: обособленные обстоятельства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Пунктуационный анализ предложения </w:t>
            </w:r>
            <w:r w:rsidRPr="002428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обособленных обстоятельствах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399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29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дополнения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члены предложения: обособленные дополнения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обособленных дополнениях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401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Повторение и обобщение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и обобщение правописных умений и навыков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402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31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Р/Р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Тема. Главная мысль. Особенности лексики, морфологии и синтаксиса. Звукопись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32-33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Уточняющие, пояснительные, присоединительные члены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уточняющих, пояснительных и присоединительных членах предложения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404, 407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34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навыков правописания и грамматических разборов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Сравнительный оборот, способы присоединения сравнительного оборота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предложения, синтаксический разбор словосочетания, работа с толковым словарем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412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Знаки препинания при </w:t>
            </w:r>
            <w:r w:rsidRPr="002428E8">
              <w:rPr>
                <w:sz w:val="20"/>
                <w:szCs w:val="20"/>
              </w:rPr>
              <w:lastRenderedPageBreak/>
              <w:t>обращениях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Обращения, знаки препинания при </w:t>
            </w:r>
            <w:r w:rsidRPr="002428E8">
              <w:rPr>
                <w:sz w:val="20"/>
                <w:szCs w:val="20"/>
              </w:rPr>
              <w:lastRenderedPageBreak/>
              <w:t>обращениях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Синтаксический разбор </w:t>
            </w:r>
            <w:r w:rsidRPr="002428E8">
              <w:rPr>
                <w:sz w:val="20"/>
                <w:szCs w:val="20"/>
              </w:rPr>
              <w:lastRenderedPageBreak/>
              <w:t>предложения, морфологический разбор знаменательных частей речи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Знаки препинания при </w:t>
            </w:r>
            <w:r w:rsidRPr="002428E8">
              <w:rPr>
                <w:sz w:val="20"/>
                <w:szCs w:val="20"/>
              </w:rPr>
              <w:lastRenderedPageBreak/>
              <w:t>обращениях. Повторение правил орфографии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Упр. 415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Вводные слова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Вводные слова, группы вводных слов по значению,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предложения, 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вводных словах и вставных конструкциях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421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Вставные конструкции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Вставные конструкции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предложения, 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вводных словах и вставных конструкциях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425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39-40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Подготовка к ЕГЭ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навыков правописания и грамматических разборов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Междометия, вопросительно-восклицательные, утвердительные и отрицательные слова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предложения. Морфологический разбор слов различных частей речи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междометиях, отрицательных, утвердительных, вопросительных, восклицательных словах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429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42-43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Повторение и обобщение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теоретического материала по вопросам и заданиям для повторения; выполнение повторительных упражнений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431, 433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44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Диктант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Проверка правописных навыков и навыков грамматических разборов.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432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45-46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предложение. Понятие о сложном предложении. Знаки препинания в сложносочиненном предложении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предложение, средства связи частей сложного предложения, союзные и бессоюзные сложные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Определение типов сложного предложения. Синтаксический разбор сложного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союзов. Знаки препинания в сложносочиненном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437. 440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47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Сложноподчиненные предложения; главная и придаточная части, виды придаточных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сложноподчиненном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448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Сложноподчиненные предложения; типы придаточных, последовательное подчинение, однородное соподчинение, неоднородное соподчинение, смешанное соподчинение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сложноподчиненного предложения с несколькими придаточными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453, 454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49-50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Итоговый тест за 1 полугодие.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Проверка навыков правописания и </w:t>
            </w:r>
            <w:r w:rsidRPr="002428E8">
              <w:rPr>
                <w:sz w:val="20"/>
                <w:szCs w:val="20"/>
              </w:rPr>
              <w:lastRenderedPageBreak/>
              <w:t>грамматических разборов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ошибок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бессоюзное предложение, знаки препинания в бессоюзном сложном предложении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бессоюзного сложного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459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53-54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предложение с разными видами связи; союзная и бессоюзная связь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бессоюзного сложного предложения с разными видами связи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предложении с разными видами связи; при стечении сочинительных и подчинительных союзов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предложений с разными видами связи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Период. Знаки препинания в периоде. Сложное синтаксическое целое и абзац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Сложное предложение с разными видами связи. Период, знаки препинания в периоде. Сложное синтаксическое целое, микротема, абзац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предложения. Анализ микротемы, структуры ССЦ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периоде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470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56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Диктант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Проверка правописных умений и навыков, </w:t>
            </w:r>
            <w:r w:rsidRPr="002428E8">
              <w:rPr>
                <w:iCs/>
                <w:sz w:val="20"/>
                <w:szCs w:val="20"/>
              </w:rPr>
              <w:t>у</w:t>
            </w:r>
            <w:r w:rsidRPr="002428E8">
              <w:rPr>
                <w:sz w:val="20"/>
                <w:szCs w:val="20"/>
              </w:rPr>
              <w:t xml:space="preserve">мений выполнять грамматические разборы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57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Способы передачи чужой речи. Знаки препинания при прямой речи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Способы передачи чужой речи: прямая речь, косвенная речь. Несобственно-прямая речь и слова автора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Составление схем предложений с прямой речью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прямой речи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480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58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диалоге. Знаки препинания при цитатах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Диалог, реплики диалога. Цитата, способы оформления цитат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разбор сложного предложения; пунктуационный разбор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диалоге. Знаки препинания при цитатах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481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59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Создание связного монологического высказывания на заданную тему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Сочетание знаков препинания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Функции знаков препинания, сочетание знаков препинания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разбор различных синтаксических конструкций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Постановка знаков препинания при их стечении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487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Факультативные знаки препинания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Функции знаков препинания, факультативные знаки препинания: вариативные, альтернативные, собственно факультативные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Постановка факультативных знаков препинания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488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Авторская пунктуация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Авторская пунктуация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орфографии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490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63-64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Обобщающие уроки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Урок-семинар по теоретическому </w:t>
            </w:r>
            <w:r w:rsidRPr="002428E8">
              <w:rPr>
                <w:sz w:val="20"/>
                <w:szCs w:val="20"/>
              </w:rPr>
              <w:lastRenderedPageBreak/>
              <w:t>материалу. Урок-практикум (выполнение тренировочных упражнений). Урок-анализ текста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495, 497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lastRenderedPageBreak/>
              <w:t>65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правописных умений и навыков грамматических разборов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511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66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67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Культура речи. Язык и речь. Правильность русской речи. Типы норм литературного языка. О качествах хорошей речи. Культура публичной речи. Культура разговорной речи.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Язык и речь; культура речи; норма литературного языка, типы норм. Орфоэпические нормы, акцентологические нормы, словообразовательные нормы, лексические нормы, грамматические нормы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Составление тезисов, плана-конспекта. Осознанный выбор языкового варианта, соответствующего норме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орфографии и пунктуации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513, 517, 518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Функциональные стили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Функциональные стили, стилистика; стиль, классификация стилей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Грамматические разборы разных видов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Повторение: написание терминов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предложенного текста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70-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71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Научный стиль. Информационная переработка текста (урок-практикум)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Научный стиль, жанры научного стиля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Правила составления реферата, конспекта, тезисов, плана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Повторение: написание терминов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Написать тезисы статьи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Официально-деловой стиль. Анализ текста (урок-практикум)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Официально-деловой стиль, признаки стиля, жанры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Правила написания деловых бумаг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Повторение: знаки препинания при обособлениях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предложенного текста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73-74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Публицистический стиль. Анализ текста (урок-прктикум)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Публицистический стиль, признаки стиля, жанры публицистического стиля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Работа со словарями, фонетический разбор слов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Повторение: знаки препинания при словах, грамматически не связанных с предложением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предложенного текста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75-76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Особенности разговорной речи. Литературно-художественная речь, особенности литературно-художественной речи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Морфологический разбор слов разных частей речи. Лексический анализ текста, словообразовательный и морфемный разбор слов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междометий. Правописание однородных членов предложения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предложенного текста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77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Р/Р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Самостоятельный анализ предложенного текста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Определение стилистических особенностей представленного текста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541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78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Из истории русского языкознания. Урок-семинар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М. Ломоносов. А.Востоков. Ф.Буслаев. В.Даль. Я.Грот. А.Шахматов. Л.Щерба. Д.Ушаков. В.Виноградов. С.Ожегов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Развитие навыков связной монологической речи. Написание доклада.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Стр.409-420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79-80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к/р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iCs/>
                <w:sz w:val="20"/>
                <w:szCs w:val="20"/>
              </w:rPr>
              <w:t>Подготовка к</w:t>
            </w:r>
            <w:r w:rsidRPr="002428E8">
              <w:rPr>
                <w:sz w:val="20"/>
                <w:szCs w:val="20"/>
              </w:rPr>
              <w:t xml:space="preserve"> </w:t>
            </w:r>
            <w:r w:rsidRPr="002428E8">
              <w:rPr>
                <w:iCs/>
                <w:sz w:val="20"/>
                <w:szCs w:val="20"/>
              </w:rPr>
              <w:t>ЕГЭ. Тест</w:t>
            </w:r>
          </w:p>
        </w:tc>
        <w:tc>
          <w:tcPr>
            <w:tcW w:w="8789" w:type="dxa"/>
            <w:gridSpan w:val="3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готовности школьников к итоговой аттестации в формате ЕГЭ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81-82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Основные этапы работы над сочинением на ЕГЭ по </w:t>
            </w:r>
            <w:r w:rsidRPr="002428E8">
              <w:rPr>
                <w:sz w:val="20"/>
                <w:szCs w:val="20"/>
              </w:rPr>
              <w:lastRenderedPageBreak/>
              <w:t>русскому языку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Проблема, комментарии к проблеме, позиция автора, </w:t>
            </w:r>
            <w:r w:rsidRPr="002428E8">
              <w:rPr>
                <w:sz w:val="20"/>
                <w:szCs w:val="20"/>
              </w:rPr>
              <w:lastRenderedPageBreak/>
              <w:t>аргументация своей позиции, композиция сочинения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Умение сформулировать проблему и </w:t>
            </w:r>
            <w:r w:rsidRPr="002428E8">
              <w:rPr>
                <w:sz w:val="20"/>
                <w:szCs w:val="20"/>
              </w:rPr>
              <w:lastRenderedPageBreak/>
              <w:t>прокомментировать её; выявить позицию автора и выразить собственное мнение.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Повторение орфографии и пунктуации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lastRenderedPageBreak/>
              <w:t>83-84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Р/Р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Сочинение-рецензия по тексту (часть С)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Проблема, комментарии к проблеме, позиция автора, аргументация своей позиции, композиция сочинения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Уметь понимать и интерпретировать содержание исходного текста, создавать связное высказывание, выражая собственное мнение по поводу прочитанного, последовательно излагать собственные мысли, оформлять речь в соответствии с нормами РЛЯ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орфографической и пунктуационной грамотности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Классификация ошибок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Ошибки речевые, грамматические, фактические, логические, этические. Орфографические и пунктуационные ошибки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Развивать навыки правильной классификации ошибок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Проверка орфографической и пунктуационной грамотности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FF0" w:rsidRPr="002428E8" w:rsidTr="001D4FF0">
        <w:trPr>
          <w:trHeight w:val="173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86-87</w:t>
            </w:r>
          </w:p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Самостоятельная оценка предложенного сочинения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Самостоятельно оценить предложенное сочинение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b/>
                <w:sz w:val="20"/>
                <w:szCs w:val="20"/>
              </w:rPr>
              <w:t>Повторение</w:t>
            </w:r>
            <w:r w:rsidRPr="002428E8">
              <w:rPr>
                <w:sz w:val="20"/>
                <w:szCs w:val="20"/>
              </w:rPr>
              <w:t xml:space="preserve">. Трудные случаи правописания: правописание приставок пре-/при- ; правописание </w:t>
            </w:r>
            <w:r w:rsidRPr="002428E8">
              <w:rPr>
                <w:i/>
                <w:sz w:val="20"/>
                <w:szCs w:val="20"/>
              </w:rPr>
              <w:t>о, ё</w:t>
            </w:r>
            <w:r w:rsidRPr="002428E8">
              <w:rPr>
                <w:sz w:val="20"/>
                <w:szCs w:val="20"/>
              </w:rPr>
              <w:t xml:space="preserve"> после шипящих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Морфология. Орфография. Орфограмма. Принципы правописания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и закрепление навыков решения орфографических задач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Правописание приставок пре-/при- ; правописание </w:t>
            </w:r>
            <w:r w:rsidRPr="002428E8">
              <w:rPr>
                <w:i/>
                <w:sz w:val="20"/>
                <w:szCs w:val="20"/>
              </w:rPr>
              <w:t>о, ё</w:t>
            </w:r>
            <w:r w:rsidRPr="002428E8">
              <w:rPr>
                <w:sz w:val="20"/>
                <w:szCs w:val="20"/>
              </w:rPr>
              <w:t xml:space="preserve"> после шипящих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112, 142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89-90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Трудные случаи правописания: правописание </w:t>
            </w:r>
            <w:r w:rsidRPr="002428E8">
              <w:rPr>
                <w:i/>
                <w:sz w:val="20"/>
                <w:szCs w:val="20"/>
              </w:rPr>
              <w:t>н</w:t>
            </w:r>
            <w:r w:rsidRPr="002428E8">
              <w:rPr>
                <w:sz w:val="20"/>
                <w:szCs w:val="20"/>
              </w:rPr>
              <w:t xml:space="preserve"> и </w:t>
            </w:r>
            <w:r w:rsidRPr="002428E8">
              <w:rPr>
                <w:i/>
                <w:sz w:val="20"/>
                <w:szCs w:val="20"/>
              </w:rPr>
              <w:t>нн</w:t>
            </w:r>
            <w:r w:rsidRPr="002428E8">
              <w:rPr>
                <w:sz w:val="20"/>
                <w:szCs w:val="20"/>
              </w:rPr>
              <w:t xml:space="preserve"> в прилагательных и причастиях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Орфограмма. Суффикс. Имя прилагательное. Причастие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Морфемный анализ слова. Словообразование имён прилагательных, причастий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Правописание </w:t>
            </w:r>
            <w:r w:rsidRPr="002428E8">
              <w:rPr>
                <w:i/>
                <w:sz w:val="20"/>
                <w:szCs w:val="20"/>
              </w:rPr>
              <w:t>н</w:t>
            </w:r>
            <w:r w:rsidRPr="002428E8">
              <w:rPr>
                <w:sz w:val="20"/>
                <w:szCs w:val="20"/>
              </w:rPr>
              <w:t xml:space="preserve"> и </w:t>
            </w:r>
            <w:r w:rsidRPr="002428E8">
              <w:rPr>
                <w:i/>
                <w:sz w:val="20"/>
                <w:szCs w:val="20"/>
              </w:rPr>
              <w:t>нн</w:t>
            </w:r>
            <w:r w:rsidRPr="002428E8">
              <w:rPr>
                <w:sz w:val="20"/>
                <w:szCs w:val="20"/>
              </w:rPr>
              <w:t xml:space="preserve"> в прилагательных и причастиях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Упр. 216, 268. 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Трудные случаи правописания: правописание сложных прилагательных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Орфограмма. Сложное прилагательное. Слитное, раздельное и дефисное написание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Образование сложных имён прилагательных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сложных имён прилагательных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218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Трудные случаи правописания: правописание наречий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Наречия, разряды наречий по значению, степени сравнения наречий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Морфемный разбор наречий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наречий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287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Трудные случаи правописания: слова-исключения (гласные и согласные буквы)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Орфограмма, правила правописания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Орфографический анализ слова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Правописание двойных согласных, непроверяемых гласных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96, 125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94-95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Повторение. Трудные случаи пунктуации: обособленные члены предложения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Обособленные члены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Синтаксический и пунктуационный разбор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Повторение орфографии  и пунктуации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395, 396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 xml:space="preserve">Трудные случаи пунктуации: </w:t>
            </w:r>
            <w:r w:rsidRPr="002428E8">
              <w:rPr>
                <w:sz w:val="20"/>
                <w:szCs w:val="20"/>
              </w:rPr>
              <w:lastRenderedPageBreak/>
              <w:t>знаки препинания в сложном предложении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Сложное предложение, типы </w:t>
            </w:r>
            <w:r w:rsidRPr="002428E8">
              <w:rPr>
                <w:sz w:val="20"/>
                <w:szCs w:val="20"/>
              </w:rPr>
              <w:lastRenderedPageBreak/>
              <w:t>сложных предложений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Синтаксический и </w:t>
            </w:r>
            <w:r w:rsidRPr="002428E8">
              <w:rPr>
                <w:sz w:val="20"/>
                <w:szCs w:val="20"/>
              </w:rPr>
              <w:lastRenderedPageBreak/>
              <w:t>пунктуационный разбор сложных предложений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 xml:space="preserve">Знаки препинания в сложном </w:t>
            </w:r>
            <w:r w:rsidRPr="002428E8">
              <w:rPr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lastRenderedPageBreak/>
              <w:t>Упр. 451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lastRenderedPageBreak/>
              <w:t>97-98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Трудные случаи пунктуации: тире и двоеточие в бессоюзных сложных предложениях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Бессоюзное сложное предложение, значение частей сложного бессоюзного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структуры сложного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456, 465</w:t>
            </w:r>
          </w:p>
        </w:tc>
      </w:tr>
      <w:tr w:rsidR="001D4FF0" w:rsidRPr="002428E8" w:rsidTr="001D4FF0">
        <w:trPr>
          <w:trHeight w:val="140"/>
        </w:trPr>
        <w:tc>
          <w:tcPr>
            <w:tcW w:w="597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28E8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Трудные случаи пунктуации: цитирование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Цитаты, способы оформления цитат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Анализ структуры сложного предложения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Знаки препинания при цитатах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D4FF0" w:rsidRPr="002428E8" w:rsidRDefault="001D4FF0" w:rsidP="001D4FF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8E8">
              <w:rPr>
                <w:sz w:val="20"/>
                <w:szCs w:val="20"/>
              </w:rPr>
              <w:t>Упр. 486</w:t>
            </w:r>
          </w:p>
        </w:tc>
      </w:tr>
    </w:tbl>
    <w:p w:rsidR="001D4FF0" w:rsidRPr="002428E8" w:rsidRDefault="001D4FF0" w:rsidP="001D4FF0"/>
    <w:p w:rsidR="001D4FF0" w:rsidRPr="00530F4D" w:rsidRDefault="001D4FF0" w:rsidP="001D4FF0"/>
    <w:p w:rsidR="001D4FF0" w:rsidRPr="00F8648E" w:rsidRDefault="001D4FF0" w:rsidP="001D4FF0">
      <w:pPr>
        <w:rPr>
          <w:i/>
        </w:rPr>
      </w:pPr>
      <w:r w:rsidRPr="00530F4D">
        <w:rPr>
          <w:color w:val="000000"/>
        </w:rPr>
        <w:br w:type="page"/>
      </w:r>
    </w:p>
    <w:p w:rsidR="001D4FF0" w:rsidRPr="00A00C5F" w:rsidRDefault="001D4FF0" w:rsidP="00AE0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04DA" w:rsidRPr="00901FB1" w:rsidRDefault="00AE04DA" w:rsidP="00AE04D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693" w:rsidRPr="00163073" w:rsidRDefault="00E46693"/>
    <w:sectPr w:rsidR="00E46693" w:rsidRPr="00163073" w:rsidSect="00F572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0A" w:rsidRDefault="00F5720A" w:rsidP="00F5720A">
      <w:r>
        <w:separator/>
      </w:r>
    </w:p>
  </w:endnote>
  <w:endnote w:type="continuationSeparator" w:id="0">
    <w:p w:rsidR="00F5720A" w:rsidRDefault="00F5720A" w:rsidP="00F5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0A" w:rsidRDefault="00F5720A" w:rsidP="00F5720A">
      <w:r>
        <w:separator/>
      </w:r>
    </w:p>
  </w:footnote>
  <w:footnote w:type="continuationSeparator" w:id="0">
    <w:p w:rsidR="00F5720A" w:rsidRDefault="00F5720A" w:rsidP="00F5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179D14B7"/>
    <w:multiLevelType w:val="hybridMultilevel"/>
    <w:tmpl w:val="AFDAB82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51E62997"/>
    <w:multiLevelType w:val="hybridMultilevel"/>
    <w:tmpl w:val="85DA8580"/>
    <w:lvl w:ilvl="0" w:tplc="1766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3C79"/>
    <w:multiLevelType w:val="hybridMultilevel"/>
    <w:tmpl w:val="536E3B7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9013FFB"/>
    <w:multiLevelType w:val="hybridMultilevel"/>
    <w:tmpl w:val="8E40D25A"/>
    <w:lvl w:ilvl="0" w:tplc="B6C4FA3A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636D07DA"/>
    <w:multiLevelType w:val="hybridMultilevel"/>
    <w:tmpl w:val="EE3657B4"/>
    <w:lvl w:ilvl="0" w:tplc="B6C4FA3A">
      <w:numFmt w:val="bullet"/>
      <w:lvlText w:val="•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FE366A"/>
    <w:multiLevelType w:val="hybridMultilevel"/>
    <w:tmpl w:val="BE64A52E"/>
    <w:lvl w:ilvl="0" w:tplc="CE366590">
      <w:start w:val="3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69EC50DE"/>
    <w:multiLevelType w:val="hybridMultilevel"/>
    <w:tmpl w:val="239EBFE4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73"/>
    <w:rsid w:val="00136297"/>
    <w:rsid w:val="00163073"/>
    <w:rsid w:val="001D4FF0"/>
    <w:rsid w:val="00313B79"/>
    <w:rsid w:val="003469BF"/>
    <w:rsid w:val="003741CA"/>
    <w:rsid w:val="00396A71"/>
    <w:rsid w:val="003A2487"/>
    <w:rsid w:val="003D0EB5"/>
    <w:rsid w:val="004703F2"/>
    <w:rsid w:val="00490F27"/>
    <w:rsid w:val="004A503A"/>
    <w:rsid w:val="0051533D"/>
    <w:rsid w:val="006133A4"/>
    <w:rsid w:val="00677390"/>
    <w:rsid w:val="007C4733"/>
    <w:rsid w:val="0082211B"/>
    <w:rsid w:val="008D54E9"/>
    <w:rsid w:val="009673AC"/>
    <w:rsid w:val="009D0879"/>
    <w:rsid w:val="009E6CEA"/>
    <w:rsid w:val="00A40564"/>
    <w:rsid w:val="00AE04DA"/>
    <w:rsid w:val="00D604E6"/>
    <w:rsid w:val="00E32DDA"/>
    <w:rsid w:val="00E46693"/>
    <w:rsid w:val="00EA6AA2"/>
    <w:rsid w:val="00EB1CCE"/>
    <w:rsid w:val="00F51371"/>
    <w:rsid w:val="00F5720A"/>
    <w:rsid w:val="00F90F0D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9662E98"/>
  <w15:docId w15:val="{1463EA39-7CC0-44C1-91B4-83C4A3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297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90F0D"/>
    <w:pPr>
      <w:ind w:left="100"/>
    </w:pPr>
  </w:style>
  <w:style w:type="character" w:customStyle="1" w:styleId="a4">
    <w:name w:val="Основной текст Знак"/>
    <w:basedOn w:val="a0"/>
    <w:link w:val="a3"/>
    <w:uiPriority w:val="1"/>
    <w:rsid w:val="00F90F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F90F0D"/>
    <w:pPr>
      <w:widowControl w:val="0"/>
      <w:spacing w:after="0" w:line="240" w:lineRule="auto"/>
    </w:pPr>
    <w:rPr>
      <w:lang w:val="en-US"/>
    </w:rPr>
  </w:style>
  <w:style w:type="character" w:customStyle="1" w:styleId="FontStyle43">
    <w:name w:val="Font Style43"/>
    <w:rsid w:val="00E466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46693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List Paragraph"/>
    <w:basedOn w:val="a"/>
    <w:uiPriority w:val="34"/>
    <w:qFormat/>
    <w:rsid w:val="00F513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rsid w:val="00F51371"/>
    <w:pPr>
      <w:suppressAutoHyphens w:val="0"/>
      <w:spacing w:after="120"/>
      <w:ind w:left="283"/>
    </w:pPr>
    <w:rPr>
      <w:kern w:val="1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362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rsid w:val="00136297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customStyle="1" w:styleId="FR2">
    <w:name w:val="FR2"/>
    <w:rsid w:val="001362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90F27"/>
  </w:style>
  <w:style w:type="character" w:customStyle="1" w:styleId="FontStyle17">
    <w:name w:val="Font Style17"/>
    <w:basedOn w:val="a0"/>
    <w:rsid w:val="00490F27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rsid w:val="00490F27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table" w:styleId="a8">
    <w:name w:val="Table Grid"/>
    <w:basedOn w:val="a1"/>
    <w:uiPriority w:val="59"/>
    <w:rsid w:val="00AE0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3D0E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0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F57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7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572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72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5F16-726A-43B2-927B-348882E2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dcterms:created xsi:type="dcterms:W3CDTF">2016-09-05T03:52:00Z</dcterms:created>
  <dcterms:modified xsi:type="dcterms:W3CDTF">2019-04-05T01:02:00Z</dcterms:modified>
</cp:coreProperties>
</file>