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44" w:rsidRPr="00AF7827" w:rsidRDefault="00C10A44" w:rsidP="00C10A44">
      <w:pPr>
        <w:jc w:val="center"/>
        <w:rPr>
          <w:b/>
          <w:sz w:val="28"/>
          <w:szCs w:val="28"/>
        </w:rPr>
      </w:pPr>
      <w:r w:rsidRPr="00AF7827">
        <w:rPr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C10A44" w:rsidRPr="00AF7827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rPr>
          <w:sz w:val="28"/>
          <w:szCs w:val="28"/>
        </w:rPr>
      </w:pPr>
      <w:r w:rsidRPr="00AF7827">
        <w:rPr>
          <w:sz w:val="28"/>
          <w:szCs w:val="28"/>
        </w:rPr>
        <w:t xml:space="preserve">СОГЛАСОВАНО                               </w:t>
      </w:r>
      <w:r w:rsidR="00BF1B77">
        <w:rPr>
          <w:sz w:val="28"/>
          <w:szCs w:val="28"/>
        </w:rPr>
        <w:t xml:space="preserve">              </w:t>
      </w:r>
      <w:r w:rsidRPr="00AF7827">
        <w:rPr>
          <w:sz w:val="28"/>
          <w:szCs w:val="28"/>
        </w:rPr>
        <w:t>УТВЕРЖДАЮ</w:t>
      </w:r>
    </w:p>
    <w:p w:rsidR="00C10A44" w:rsidRPr="00AF7827" w:rsidRDefault="00C10A44" w:rsidP="00C10A44">
      <w:pPr>
        <w:rPr>
          <w:sz w:val="28"/>
          <w:szCs w:val="28"/>
        </w:rPr>
      </w:pPr>
      <w:r w:rsidRPr="00AF7827">
        <w:rPr>
          <w:sz w:val="28"/>
          <w:szCs w:val="28"/>
        </w:rPr>
        <w:t xml:space="preserve">Заместитель директора по УВР </w:t>
      </w:r>
      <w:r w:rsidR="00BF1B77">
        <w:rPr>
          <w:sz w:val="28"/>
          <w:szCs w:val="28"/>
        </w:rPr>
        <w:t xml:space="preserve">                     </w:t>
      </w:r>
      <w:r w:rsidRPr="00AF7827">
        <w:rPr>
          <w:sz w:val="28"/>
          <w:szCs w:val="28"/>
        </w:rPr>
        <w:t xml:space="preserve">Директор </w:t>
      </w:r>
    </w:p>
    <w:p w:rsidR="00C10A44" w:rsidRPr="00AF7827" w:rsidRDefault="00C10A44" w:rsidP="00C10A44">
      <w:pPr>
        <w:rPr>
          <w:sz w:val="28"/>
          <w:szCs w:val="28"/>
        </w:rPr>
      </w:pPr>
      <w:r w:rsidRPr="00AF7827">
        <w:rPr>
          <w:sz w:val="28"/>
          <w:szCs w:val="28"/>
        </w:rPr>
        <w:t xml:space="preserve">МБОУ Николаевская СШ                              </w:t>
      </w:r>
      <w:r w:rsidR="00BF1B77">
        <w:rPr>
          <w:sz w:val="28"/>
          <w:szCs w:val="28"/>
        </w:rPr>
        <w:t xml:space="preserve"> </w:t>
      </w:r>
      <w:r w:rsidRPr="00AF7827">
        <w:rPr>
          <w:sz w:val="28"/>
          <w:szCs w:val="28"/>
        </w:rPr>
        <w:t>МБОУ Николаевская СШ</w:t>
      </w:r>
    </w:p>
    <w:p w:rsidR="00C10A44" w:rsidRPr="00AF7827" w:rsidRDefault="00C10A44" w:rsidP="00C10A44">
      <w:pPr>
        <w:rPr>
          <w:sz w:val="28"/>
          <w:szCs w:val="28"/>
        </w:rPr>
      </w:pPr>
      <w:r w:rsidRPr="00AF7827">
        <w:rPr>
          <w:sz w:val="28"/>
          <w:szCs w:val="28"/>
        </w:rPr>
        <w:t xml:space="preserve">______________ (Т. В.Ревенок)   </w:t>
      </w:r>
      <w:r w:rsidR="00BF1B77">
        <w:rPr>
          <w:sz w:val="28"/>
          <w:szCs w:val="28"/>
        </w:rPr>
        <w:t xml:space="preserve">                   </w:t>
      </w:r>
      <w:r w:rsidRPr="00AF7827">
        <w:rPr>
          <w:sz w:val="28"/>
          <w:szCs w:val="28"/>
        </w:rPr>
        <w:t xml:space="preserve">___________ ( </w:t>
      </w:r>
      <w:r>
        <w:rPr>
          <w:sz w:val="28"/>
          <w:szCs w:val="28"/>
        </w:rPr>
        <w:t>О.В.Муравьёва</w:t>
      </w:r>
      <w:r w:rsidRPr="00AF7827">
        <w:rPr>
          <w:sz w:val="28"/>
          <w:szCs w:val="28"/>
        </w:rPr>
        <w:t>)</w:t>
      </w:r>
    </w:p>
    <w:p w:rsidR="00C10A44" w:rsidRPr="00AF7827" w:rsidRDefault="00BF1B77" w:rsidP="00C10A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  <w:r w:rsidRPr="00AF7827">
        <w:rPr>
          <w:b/>
          <w:sz w:val="28"/>
          <w:szCs w:val="28"/>
        </w:rPr>
        <w:t xml:space="preserve">РАБОЧАЯ ПРОГРАММА </w:t>
      </w:r>
    </w:p>
    <w:p w:rsidR="00C10A44" w:rsidRDefault="00C10A44" w:rsidP="00C10A44">
      <w:pPr>
        <w:jc w:val="center"/>
        <w:rPr>
          <w:b/>
          <w:sz w:val="28"/>
          <w:szCs w:val="28"/>
        </w:rPr>
      </w:pPr>
      <w:r w:rsidRPr="00AF782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Информатике и ИКТ</w:t>
      </w:r>
      <w:r w:rsidR="000A62B5">
        <w:rPr>
          <w:b/>
          <w:sz w:val="28"/>
          <w:szCs w:val="28"/>
        </w:rPr>
        <w:t xml:space="preserve">, </w:t>
      </w:r>
      <w:r w:rsidR="00A85648">
        <w:rPr>
          <w:b/>
          <w:sz w:val="28"/>
          <w:szCs w:val="28"/>
        </w:rPr>
        <w:t xml:space="preserve">11 </w:t>
      </w:r>
      <w:r w:rsidRPr="00AF7827">
        <w:rPr>
          <w:b/>
          <w:sz w:val="28"/>
          <w:szCs w:val="28"/>
        </w:rPr>
        <w:t>класс</w:t>
      </w: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rPr>
          <w:sz w:val="28"/>
          <w:szCs w:val="28"/>
        </w:rPr>
      </w:pPr>
    </w:p>
    <w:p w:rsidR="00C10A44" w:rsidRPr="00AF7827" w:rsidRDefault="00C10A44" w:rsidP="00C10A44">
      <w:pPr>
        <w:ind w:left="6120"/>
        <w:rPr>
          <w:sz w:val="28"/>
          <w:szCs w:val="28"/>
        </w:rPr>
      </w:pPr>
    </w:p>
    <w:p w:rsidR="00C10A44" w:rsidRDefault="00C10A44" w:rsidP="00C10A44">
      <w:pPr>
        <w:jc w:val="center"/>
        <w:rPr>
          <w:sz w:val="28"/>
          <w:szCs w:val="28"/>
        </w:rPr>
      </w:pPr>
      <w:r>
        <w:rPr>
          <w:sz w:val="28"/>
          <w:szCs w:val="28"/>
        </w:rPr>
        <w:t>Бэнэдэк Наталья Викторовна</w:t>
      </w:r>
    </w:p>
    <w:p w:rsidR="00906ACE" w:rsidRDefault="00C10A44" w:rsidP="00906ACE">
      <w:pPr>
        <w:jc w:val="center"/>
        <w:rPr>
          <w:b/>
          <w:sz w:val="28"/>
          <w:szCs w:val="28"/>
          <w:lang w:val="en-US"/>
        </w:rPr>
      </w:pPr>
      <w:r w:rsidRPr="00AF7827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информатики</w:t>
      </w:r>
      <w:r w:rsidR="00906ACE" w:rsidRPr="00906ACE">
        <w:rPr>
          <w:b/>
          <w:sz w:val="28"/>
          <w:szCs w:val="28"/>
          <w:lang w:val="en-US"/>
        </w:rPr>
        <w:t xml:space="preserve"> </w:t>
      </w:r>
    </w:p>
    <w:p w:rsidR="00906ACE" w:rsidRPr="00906ACE" w:rsidRDefault="00906ACE" w:rsidP="00906ACE">
      <w:pPr>
        <w:jc w:val="center"/>
        <w:rPr>
          <w:sz w:val="28"/>
          <w:szCs w:val="28"/>
        </w:rPr>
      </w:pPr>
      <w:r w:rsidRPr="00906ACE">
        <w:rPr>
          <w:sz w:val="28"/>
          <w:szCs w:val="28"/>
          <w:lang w:val="en-US"/>
        </w:rPr>
        <w:t>I</w:t>
      </w:r>
      <w:r w:rsidRPr="00906ACE">
        <w:rPr>
          <w:sz w:val="28"/>
          <w:szCs w:val="28"/>
        </w:rPr>
        <w:t xml:space="preserve"> квалификационная категория</w:t>
      </w:r>
    </w:p>
    <w:p w:rsidR="00C10A44" w:rsidRPr="00AF7827" w:rsidRDefault="00C10A44" w:rsidP="00C10A44">
      <w:pPr>
        <w:jc w:val="center"/>
        <w:rPr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BF1B77">
      <w:pPr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906ACE">
      <w:pPr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</w:p>
    <w:p w:rsidR="00C10A44" w:rsidRPr="00AF7827" w:rsidRDefault="00C10A44" w:rsidP="00C10A44">
      <w:pPr>
        <w:jc w:val="center"/>
        <w:rPr>
          <w:b/>
          <w:sz w:val="28"/>
          <w:szCs w:val="28"/>
        </w:rPr>
      </w:pPr>
      <w:r w:rsidRPr="00AF7827">
        <w:rPr>
          <w:b/>
          <w:sz w:val="28"/>
          <w:szCs w:val="28"/>
        </w:rPr>
        <w:t>с. Николаевка</w:t>
      </w:r>
    </w:p>
    <w:p w:rsidR="00C10A44" w:rsidRDefault="006C61A5" w:rsidP="00C10A44">
      <w:pPr>
        <w:jc w:val="center"/>
        <w:rPr>
          <w:b/>
          <w:sz w:val="28"/>
          <w:szCs w:val="28"/>
        </w:rPr>
        <w:sectPr w:rsidR="00C10A44" w:rsidSect="00C10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2022</w:t>
      </w:r>
      <w:r w:rsidR="00C10A44" w:rsidRPr="00AF7827">
        <w:rPr>
          <w:b/>
          <w:sz w:val="28"/>
          <w:szCs w:val="28"/>
        </w:rPr>
        <w:t xml:space="preserve"> – </w:t>
      </w:r>
      <w:r w:rsidR="000A62B5" w:rsidRPr="00AF782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0A62B5">
        <w:rPr>
          <w:b/>
          <w:sz w:val="28"/>
          <w:szCs w:val="28"/>
        </w:rPr>
        <w:t xml:space="preserve"> учебный</w:t>
      </w:r>
      <w:r w:rsidR="00C10A44">
        <w:rPr>
          <w:b/>
          <w:sz w:val="28"/>
          <w:szCs w:val="28"/>
        </w:rPr>
        <w:t xml:space="preserve"> год</w:t>
      </w:r>
    </w:p>
    <w:p w:rsidR="00C10A44" w:rsidRPr="007D5184" w:rsidRDefault="00C10A44" w:rsidP="00C10A44">
      <w:pPr>
        <w:rPr>
          <w:b/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58"/>
      </w:tblGrid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3D0C1D">
            <w:pPr>
              <w:shd w:val="clear" w:color="auto" w:fill="FFFFFF"/>
              <w:spacing w:before="120" w:after="120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3D0C1D" w:rsidRDefault="001D744E" w:rsidP="001D744E">
            <w:pPr>
              <w:shd w:val="clear" w:color="auto" w:fill="FFFFFF"/>
              <w:jc w:val="both"/>
            </w:pPr>
            <w:r w:rsidRPr="003D0C1D">
              <w:t xml:space="preserve">1.Пояснительная </w:t>
            </w:r>
            <w:r w:rsidR="000A62B5" w:rsidRPr="003D0C1D">
              <w:t>записка (</w:t>
            </w:r>
            <w:r w:rsidRPr="003D0C1D">
              <w:t>на уровень обучения)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B4" w:rsidRPr="003D0C1D" w:rsidRDefault="007A4CD1" w:rsidP="009458D0">
            <w:pPr>
              <w:ind w:left="102" w:right="102" w:firstLine="244"/>
              <w:jc w:val="both"/>
            </w:pPr>
            <w:r>
              <w:t xml:space="preserve">    </w:t>
            </w:r>
            <w:r w:rsidR="003648B4" w:rsidRPr="003D0C1D">
              <w:t>Рабочая программа «И</w:t>
            </w:r>
            <w:r w:rsidR="00E6491F">
              <w:t>н</w:t>
            </w:r>
            <w:r w:rsidR="00A85648">
              <w:t>форматика и ИКТ» для учащихся 11</w:t>
            </w:r>
            <w:r w:rsidR="00E6491F">
              <w:t xml:space="preserve"> класса</w:t>
            </w:r>
            <w:r w:rsidR="003648B4" w:rsidRPr="003D0C1D">
              <w:t xml:space="preserve"> разработана на основе авторской программы Л.Л. </w:t>
            </w:r>
            <w:r w:rsidR="00E6491F">
              <w:t>Босовой «Информатика и ИКТ для 10-11</w:t>
            </w:r>
            <w:r w:rsidR="003648B4" w:rsidRPr="003D0C1D">
              <w:t xml:space="preserve"> классов», Б</w:t>
            </w:r>
            <w:r w:rsidR="00253208">
              <w:t>ИНОМ. Лаборатория знаний</w:t>
            </w:r>
            <w:r w:rsidR="003648B4" w:rsidRPr="003D0C1D">
              <w:t>, в соответствии с требованиями Федерального государственного образовательного стандарта начального общего образования, положением о рабочих программах МБОУ Николаевская СШ.</w:t>
            </w:r>
          </w:p>
          <w:p w:rsidR="007A4CD1" w:rsidRPr="003276EE" w:rsidRDefault="00BF1B77" w:rsidP="009458D0">
            <w:pPr>
              <w:ind w:left="102" w:right="102" w:firstLine="244"/>
              <w:jc w:val="both"/>
            </w:pPr>
            <w:r w:rsidRPr="003276EE">
              <w:t xml:space="preserve"> </w:t>
            </w:r>
          </w:p>
          <w:p w:rsidR="003648B4" w:rsidRPr="003D0C1D" w:rsidRDefault="007A4CD1" w:rsidP="009458D0">
            <w:pPr>
              <w:ind w:left="102" w:right="102" w:firstLine="244"/>
              <w:jc w:val="both"/>
            </w:pPr>
            <w:r>
              <w:t xml:space="preserve">       </w:t>
            </w:r>
            <w:r w:rsidR="003648B4" w:rsidRPr="003D0C1D">
              <w:t>Рабочая программа обеспечена соответствующим программе учебно-методическим комплектом:</w:t>
            </w:r>
          </w:p>
          <w:p w:rsidR="00BF1B77" w:rsidRPr="00BF1B77" w:rsidRDefault="00BF1B77" w:rsidP="00BF1B77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102" w:right="102" w:firstLine="244"/>
              <w:jc w:val="both"/>
            </w:pPr>
            <w:r w:rsidRPr="00BF1B77">
              <w:rPr>
                <w:iCs/>
                <w:color w:val="000000"/>
              </w:rPr>
              <w:t>Информатика</w:t>
            </w:r>
            <w:r w:rsidR="007A4CD1" w:rsidRPr="00BF1B77">
              <w:rPr>
                <w:iCs/>
                <w:color w:val="000000"/>
              </w:rPr>
              <w:t>.</w:t>
            </w:r>
            <w:r w:rsidRPr="00BF1B77">
              <w:rPr>
                <w:iCs/>
                <w:color w:val="000000"/>
              </w:rPr>
              <w:t xml:space="preserve"> 11 класс: учебник базового уровня/ Л.Л. Босова, А.Ю. Босова. – 3-е изд., стереотип. – М.: Просвещение, 2021.</w:t>
            </w:r>
            <w:r w:rsidR="007A4CD1" w:rsidRPr="00BF1B77">
              <w:rPr>
                <w:iCs/>
                <w:color w:val="000000"/>
              </w:rPr>
              <w:t xml:space="preserve"> </w:t>
            </w:r>
          </w:p>
          <w:p w:rsidR="00BF1B77" w:rsidRPr="003D0C1D" w:rsidRDefault="00BF1B77" w:rsidP="00BF1B77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102" w:right="102" w:firstLine="244"/>
              <w:jc w:val="both"/>
            </w:pPr>
            <w:r>
              <w:t>Информатика. 11 класс. Методическое пособие.</w:t>
            </w:r>
            <w:r w:rsidRPr="003D0C1D">
              <w:t xml:space="preserve"> / Л.Л Босова, А.Ю. Босова. – М.:</w:t>
            </w:r>
            <w:r>
              <w:t xml:space="preserve"> БИНОМ, Лаборатория знаний, 2018</w:t>
            </w:r>
            <w:r w:rsidRPr="003D0C1D">
              <w:t>.</w:t>
            </w:r>
          </w:p>
          <w:p w:rsidR="00E6491F" w:rsidRPr="00494190" w:rsidRDefault="00E6491F" w:rsidP="00E6491F">
            <w:pPr>
              <w:ind w:left="102" w:right="102" w:firstLine="709"/>
              <w:jc w:val="both"/>
              <w:rPr>
                <w:b/>
              </w:rPr>
            </w:pPr>
            <w:r w:rsidRPr="00494190">
              <w:rPr>
                <w:color w:val="000000"/>
              </w:rPr>
              <w:t xml:space="preserve">Основным предназначением образовательной области «Информатика» на </w:t>
            </w:r>
            <w:r w:rsidRPr="00494190">
              <w:rPr>
                <w:color w:val="000000"/>
                <w:lang w:val="en-US"/>
              </w:rPr>
              <w:t>III</w:t>
            </w:r>
            <w:r w:rsidRPr="00494190">
              <w:rPr>
                <w:color w:val="000000"/>
              </w:rPr>
              <w:t xml:space="preserve"> ступени обучения базового уровня являются получение школьниками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</w:t>
            </w:r>
            <w:r w:rsidR="00253208">
              <w:rPr>
                <w:color w:val="000000"/>
              </w:rPr>
              <w:t xml:space="preserve"> особенное, устанавливать связи</w:t>
            </w:r>
            <w:r w:rsidRPr="00494190">
              <w:rPr>
                <w:color w:val="000000"/>
              </w:rPr>
              <w:t>/сравнивать,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      </w:r>
          </w:p>
          <w:p w:rsidR="00E6491F" w:rsidRPr="00494190" w:rsidRDefault="00E6491F" w:rsidP="00E6491F">
            <w:pPr>
              <w:shd w:val="clear" w:color="auto" w:fill="FFFFFF"/>
              <w:autoSpaceDE w:val="0"/>
              <w:autoSpaceDN w:val="0"/>
              <w:adjustRightInd w:val="0"/>
              <w:ind w:left="102" w:right="102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A85648" w:rsidRPr="000D73CA" w:rsidRDefault="00A85648" w:rsidP="00A8564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0D73CA">
              <w:rPr>
                <w:color w:val="000000"/>
              </w:rPr>
      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ИКТ», который рассматривается как систематический курс, непрерывно развивающий знания школьников в области информатики и информационно - коммуникационных технологий.</w:t>
            </w:r>
          </w:p>
          <w:p w:rsidR="00A85648" w:rsidRPr="000D73CA" w:rsidRDefault="00A85648" w:rsidP="00A8564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A85648" w:rsidRPr="000D73CA" w:rsidRDefault="00A85648" w:rsidP="00A85648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BF1B77" w:rsidRDefault="00A85648" w:rsidP="00BF1B77">
            <w:pPr>
              <w:ind w:firstLine="708"/>
              <w:jc w:val="both"/>
            </w:pPr>
            <w:r>
              <w:rPr>
                <w:b/>
                <w:bCs/>
                <w:i/>
                <w:iCs/>
                <w:color w:val="000000"/>
              </w:rPr>
              <w:t xml:space="preserve">    </w:t>
            </w:r>
            <w:r w:rsidR="00BF1B77" w:rsidRPr="00AB02C4">
              <w:rPr>
                <w:b/>
              </w:rPr>
              <w:t>Основная цель</w:t>
            </w:r>
            <w:r w:rsidR="00BF1B77" w:rsidRPr="00924586">
              <w:t xml:space="preserve">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      </w:r>
          </w:p>
          <w:p w:rsidR="00BF1B77" w:rsidRDefault="00BF1B77" w:rsidP="00BF1B77">
            <w:pPr>
              <w:ind w:firstLine="708"/>
              <w:jc w:val="both"/>
            </w:pPr>
          </w:p>
          <w:p w:rsidR="00BF1B77" w:rsidRPr="00924586" w:rsidRDefault="00BF1B77" w:rsidP="00BF1B77">
            <w:pPr>
              <w:ind w:firstLine="708"/>
              <w:jc w:val="both"/>
            </w:pPr>
            <w:r w:rsidRPr="00924586">
              <w:t xml:space="preserve">В связи с этим изучение информатики в 11 классах должно обеспечить: </w:t>
            </w:r>
          </w:p>
          <w:p w:rsidR="00BF1B77" w:rsidRPr="00924586" w:rsidRDefault="00BF1B77" w:rsidP="00BF1B77">
            <w:pPr>
              <w:pStyle w:val="a3"/>
              <w:numPr>
                <w:ilvl w:val="0"/>
                <w:numId w:val="46"/>
              </w:numPr>
              <w:suppressAutoHyphens w:val="0"/>
              <w:snapToGrid w:val="0"/>
              <w:ind w:left="567"/>
              <w:jc w:val="both"/>
            </w:pPr>
            <w:r w:rsidRPr="00924586">
              <w:t xml:space="preserve">сформированность представлений о роли информатики, информационных и коммуникационных технологий в современном обществе; </w:t>
            </w:r>
          </w:p>
          <w:p w:rsidR="00BF1B77" w:rsidRPr="00924586" w:rsidRDefault="00BF1B77" w:rsidP="00BF1B77">
            <w:pPr>
              <w:pStyle w:val="a3"/>
              <w:numPr>
                <w:ilvl w:val="0"/>
                <w:numId w:val="46"/>
              </w:numPr>
              <w:suppressAutoHyphens w:val="0"/>
              <w:snapToGrid w:val="0"/>
              <w:ind w:left="567"/>
              <w:jc w:val="both"/>
            </w:pPr>
            <w:r w:rsidRPr="00924586">
              <w:lastRenderedPageBreak/>
              <w:t xml:space="preserve">сформированность основ логического и алгоритмического мышления; </w:t>
            </w:r>
          </w:p>
          <w:p w:rsidR="00BF1B77" w:rsidRPr="00924586" w:rsidRDefault="00BF1B77" w:rsidP="00BF1B77">
            <w:pPr>
              <w:pStyle w:val="a3"/>
              <w:numPr>
                <w:ilvl w:val="0"/>
                <w:numId w:val="46"/>
              </w:numPr>
              <w:suppressAutoHyphens w:val="0"/>
              <w:snapToGrid w:val="0"/>
              <w:ind w:left="567"/>
              <w:jc w:val="both"/>
            </w:pPr>
            <w:r w:rsidRPr="00924586">
              <w:t xml:space="preserve"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      </w:r>
          </w:p>
          <w:p w:rsidR="00BF1B77" w:rsidRPr="00924586" w:rsidRDefault="00BF1B77" w:rsidP="00BF1B77">
            <w:pPr>
              <w:pStyle w:val="a3"/>
              <w:numPr>
                <w:ilvl w:val="0"/>
                <w:numId w:val="46"/>
              </w:numPr>
              <w:suppressAutoHyphens w:val="0"/>
              <w:snapToGrid w:val="0"/>
              <w:ind w:left="567"/>
              <w:jc w:val="both"/>
            </w:pPr>
            <w:r w:rsidRPr="00924586">
              <w:t xml:space="preserve">сформированность представлений о влиянии информационных технологий на жизнь человека в обществе; </w:t>
            </w:r>
          </w:p>
          <w:p w:rsidR="00BF1B77" w:rsidRPr="00924586" w:rsidRDefault="00BF1B77" w:rsidP="00BF1B77">
            <w:pPr>
              <w:pStyle w:val="a3"/>
              <w:numPr>
                <w:ilvl w:val="0"/>
                <w:numId w:val="46"/>
              </w:numPr>
              <w:suppressAutoHyphens w:val="0"/>
              <w:snapToGrid w:val="0"/>
              <w:ind w:left="567"/>
              <w:jc w:val="both"/>
            </w:pPr>
            <w:r w:rsidRPr="00924586">
      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      </w:r>
          </w:p>
          <w:p w:rsidR="00BF1B77" w:rsidRPr="00924586" w:rsidRDefault="00BF1B77" w:rsidP="00BF1B77">
            <w:pPr>
              <w:pStyle w:val="a3"/>
              <w:numPr>
                <w:ilvl w:val="0"/>
                <w:numId w:val="46"/>
              </w:numPr>
              <w:suppressAutoHyphens w:val="0"/>
              <w:snapToGrid w:val="0"/>
              <w:ind w:left="567"/>
              <w:jc w:val="both"/>
            </w:pPr>
            <w:r w:rsidRPr="00924586">
              <w:t xml:space="preserve">принятие правовых и этических аспектов информационных технологий; </w:t>
            </w:r>
          </w:p>
          <w:p w:rsidR="00BF1B77" w:rsidRPr="00924586" w:rsidRDefault="00BF1B77" w:rsidP="00BF1B77">
            <w:pPr>
              <w:pStyle w:val="a3"/>
              <w:numPr>
                <w:ilvl w:val="0"/>
                <w:numId w:val="46"/>
              </w:numPr>
              <w:suppressAutoHyphens w:val="0"/>
              <w:snapToGrid w:val="0"/>
              <w:ind w:left="567"/>
              <w:jc w:val="both"/>
            </w:pPr>
            <w:r w:rsidRPr="00924586">
              <w:t xml:space="preserve">осознание ответственности людей, вовлечённых в создание и использование информационных систем, распространение информации. </w:t>
            </w:r>
          </w:p>
          <w:p w:rsidR="0045158A" w:rsidRPr="00A85648" w:rsidRDefault="00BF1B77" w:rsidP="00BF1B77">
            <w:pPr>
              <w:pStyle w:val="a3"/>
              <w:numPr>
                <w:ilvl w:val="0"/>
                <w:numId w:val="46"/>
              </w:numPr>
              <w:suppressAutoHyphens w:val="0"/>
              <w:snapToGrid w:val="0"/>
              <w:ind w:left="567"/>
              <w:jc w:val="both"/>
            </w:pPr>
            <w:r w:rsidRPr="00924586">
      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      </w: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3D0C1D" w:rsidRDefault="00266BC3" w:rsidP="001D744E">
            <w:pPr>
              <w:jc w:val="both"/>
            </w:pPr>
            <w:r w:rsidRPr="003D0C1D">
              <w:lastRenderedPageBreak/>
              <w:t>1.1. Описание места учебного предмета в учебном плане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2EA" w:rsidRPr="003D0C1D" w:rsidRDefault="007243F3" w:rsidP="003932EA">
            <w:pPr>
              <w:shd w:val="clear" w:color="auto" w:fill="FFFFFF"/>
              <w:ind w:right="41"/>
              <w:jc w:val="both"/>
            </w:pPr>
            <w:r w:rsidRPr="003D0C1D">
              <w:t>- к</w:t>
            </w:r>
            <w:r w:rsidR="00A709A7">
              <w:t xml:space="preserve">лассы: </w:t>
            </w:r>
            <w:r w:rsidR="00A85648">
              <w:t>11</w:t>
            </w:r>
            <w:r w:rsidR="00E6491F">
              <w:t>;</w:t>
            </w:r>
          </w:p>
          <w:p w:rsidR="003932EA" w:rsidRPr="003D0C1D" w:rsidRDefault="007243F3" w:rsidP="003932EA">
            <w:pPr>
              <w:shd w:val="clear" w:color="auto" w:fill="FFFFFF"/>
              <w:ind w:right="41"/>
              <w:jc w:val="both"/>
            </w:pPr>
            <w:r w:rsidRPr="003D0C1D">
              <w:t>- к</w:t>
            </w:r>
            <w:r w:rsidR="003932EA" w:rsidRPr="003D0C1D">
              <w:t>олич</w:t>
            </w:r>
            <w:r w:rsidR="000434BC" w:rsidRPr="003D0C1D">
              <w:t xml:space="preserve">ество часов: </w:t>
            </w:r>
            <w:r w:rsidR="00253208">
              <w:t>68</w:t>
            </w:r>
            <w:r w:rsidR="00266BC3" w:rsidRPr="003D0C1D">
              <w:t xml:space="preserve"> (</w:t>
            </w:r>
            <w:r w:rsidR="00253208">
              <w:t>2</w:t>
            </w:r>
            <w:r w:rsidR="000434BC" w:rsidRPr="003D0C1D">
              <w:t xml:space="preserve"> час</w:t>
            </w:r>
            <w:r w:rsidR="00A1147D" w:rsidRPr="003D0C1D">
              <w:t xml:space="preserve"> в неделю</w:t>
            </w:r>
            <w:r w:rsidR="00266BC3" w:rsidRPr="003D0C1D">
              <w:t>)</w:t>
            </w:r>
            <w:r w:rsidR="00A1147D" w:rsidRPr="003D0C1D">
              <w:t xml:space="preserve">; </w:t>
            </w:r>
          </w:p>
          <w:p w:rsidR="00B11CFA" w:rsidRPr="003D0C1D" w:rsidRDefault="00266BC3" w:rsidP="009C3C60">
            <w:pPr>
              <w:shd w:val="clear" w:color="auto" w:fill="FFFFFF"/>
              <w:ind w:right="41"/>
              <w:jc w:val="both"/>
            </w:pPr>
            <w:r w:rsidRPr="003D0C1D">
              <w:t>-</w:t>
            </w:r>
            <w:r w:rsidRPr="00EA71A0">
              <w:t xml:space="preserve"> в</w:t>
            </w:r>
            <w:r w:rsidR="00A85648">
              <w:t xml:space="preserve"> </w:t>
            </w:r>
            <w:r w:rsidRPr="00EA71A0">
              <w:t xml:space="preserve">том числе </w:t>
            </w:r>
            <w:r w:rsidR="00EA71A0" w:rsidRPr="00EA71A0">
              <w:t>1</w:t>
            </w:r>
            <w:r w:rsidR="00906ACE">
              <w:t>6</w:t>
            </w:r>
            <w:bookmarkStart w:id="0" w:name="_GoBack"/>
            <w:bookmarkEnd w:id="0"/>
            <w:r w:rsidR="00A85648">
              <w:t xml:space="preserve"> </w:t>
            </w:r>
            <w:r w:rsidR="00EA71A0" w:rsidRPr="00EA71A0">
              <w:t>час</w:t>
            </w:r>
            <w:r w:rsidR="007A4CD1">
              <w:t>ов</w:t>
            </w:r>
            <w:r w:rsidR="00BB56F0">
              <w:t xml:space="preserve"> </w:t>
            </w:r>
            <w:r w:rsidRPr="00EA71A0">
              <w:rPr>
                <w:rFonts w:eastAsia="Calibri"/>
                <w:bCs/>
                <w:iCs/>
                <w:lang w:eastAsia="en-US"/>
              </w:rPr>
              <w:t>о</w:t>
            </w:r>
            <w:r w:rsidR="000A62B5" w:rsidRPr="00EA71A0">
              <w:rPr>
                <w:rFonts w:eastAsia="Calibri"/>
                <w:bCs/>
                <w:iCs/>
                <w:lang w:eastAsia="en-US"/>
              </w:rPr>
              <w:t>тво</w:t>
            </w:r>
            <w:r w:rsidR="00EA71A0" w:rsidRPr="00EA71A0">
              <w:rPr>
                <w:rFonts w:eastAsia="Calibri"/>
                <w:bCs/>
                <w:iCs/>
                <w:lang w:eastAsia="en-US"/>
              </w:rPr>
              <w:t>дится на практические работы и 5</w:t>
            </w:r>
            <w:r w:rsidR="000A62B5" w:rsidRPr="00EA71A0">
              <w:rPr>
                <w:rFonts w:eastAsia="Calibri"/>
                <w:bCs/>
                <w:iCs/>
                <w:lang w:eastAsia="en-US"/>
              </w:rPr>
              <w:t xml:space="preserve"> час</w:t>
            </w:r>
            <w:r w:rsidR="00EA71A0" w:rsidRPr="00EA71A0">
              <w:rPr>
                <w:rFonts w:eastAsia="Calibri"/>
                <w:bCs/>
                <w:iCs/>
                <w:lang w:eastAsia="en-US"/>
              </w:rPr>
              <w:t>ов</w:t>
            </w:r>
            <w:r w:rsidR="000A62B5" w:rsidRPr="00EA71A0">
              <w:rPr>
                <w:rFonts w:eastAsia="Calibri"/>
                <w:bCs/>
                <w:iCs/>
                <w:lang w:eastAsia="en-US"/>
              </w:rPr>
              <w:t xml:space="preserve"> на контрольные работы.</w:t>
            </w: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3D0C1D" w:rsidRDefault="00266BC3" w:rsidP="009B5812">
            <w:pPr>
              <w:tabs>
                <w:tab w:val="left" w:pos="669"/>
                <w:tab w:val="left" w:pos="1700"/>
              </w:tabs>
              <w:jc w:val="both"/>
            </w:pPr>
            <w:r w:rsidRPr="003D0C1D">
              <w:t>1.2.</w:t>
            </w:r>
            <w:r w:rsidR="009B5812">
              <w:t xml:space="preserve"> Р</w:t>
            </w:r>
            <w:r w:rsidR="0045158A" w:rsidRPr="003D0C1D">
              <w:t xml:space="preserve">езультаты освоения 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B77" w:rsidRDefault="00BF1B77" w:rsidP="00BF1B77">
            <w:pPr>
              <w:ind w:firstLine="708"/>
              <w:jc w:val="both"/>
            </w:pPr>
            <w:r w:rsidRPr="00AB02C4">
      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</w:t>
            </w:r>
            <w:r>
              <w:t>программы.</w:t>
            </w:r>
          </w:p>
          <w:p w:rsidR="00BF1B77" w:rsidRDefault="00BF1B77" w:rsidP="00BF1B77">
            <w:pPr>
              <w:ind w:firstLine="708"/>
              <w:jc w:val="both"/>
            </w:pPr>
          </w:p>
          <w:p w:rsidR="00BF1B77" w:rsidRPr="00AB02C4" w:rsidRDefault="00BF1B77" w:rsidP="00BF1B77">
            <w:pPr>
              <w:ind w:firstLine="708"/>
              <w:jc w:val="both"/>
            </w:pPr>
            <w:r w:rsidRPr="00AB02C4">
              <w:t xml:space="preserve">К </w:t>
            </w:r>
            <w:r w:rsidRPr="00AB02C4">
              <w:rPr>
                <w:b/>
              </w:rPr>
              <w:t>личностным результатам</w:t>
            </w:r>
            <w:r w:rsidRPr="00AB02C4">
              <w:t>, на становление которых оказывает влияние изучение курса информатики, можно отнести: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F1B77" w:rsidRPr="00AB02C4" w:rsidRDefault="00BF1B77" w:rsidP="00BF1B77">
            <w:r w:rsidRPr="00AB02C4">
              <w:t>– уважение ко всем формам собственности, готовность к защите своей собственности,</w:t>
            </w:r>
          </w:p>
          <w:p w:rsidR="00BF1B77" w:rsidRPr="00AB02C4" w:rsidRDefault="00BF1B77" w:rsidP="00BF1B77">
            <w:r w:rsidRPr="00AB02C4">
              <w:lastRenderedPageBreak/>
              <w:t>– осознанный выбор будущей профессии как путь и способ реализации собственных жизненных планов;</w:t>
            </w:r>
          </w:p>
          <w:p w:rsidR="00BF1B77" w:rsidRPr="00AB02C4" w:rsidRDefault="00BF1B77" w:rsidP="00BF1B77">
            <w:r w:rsidRPr="00AB02C4">
      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      </w:r>
          </w:p>
          <w:p w:rsidR="00BF1B77" w:rsidRDefault="00BF1B77" w:rsidP="00BF1B77">
            <w:pPr>
              <w:ind w:firstLine="708"/>
              <w:jc w:val="both"/>
              <w:rPr>
                <w:b/>
              </w:rPr>
            </w:pPr>
          </w:p>
          <w:p w:rsidR="00BF1B77" w:rsidRPr="00AB02C4" w:rsidRDefault="00BF1B77" w:rsidP="00BF1B77">
            <w:pPr>
              <w:ind w:firstLine="708"/>
              <w:jc w:val="both"/>
            </w:pPr>
            <w:r w:rsidRPr="00AB02C4">
              <w:rPr>
                <w:b/>
              </w:rPr>
              <w:t>Метапредметные результаты</w:t>
            </w:r>
            <w:r w:rsidRPr="00AB02C4">
              <w:t xml:space="preserve"> освоения основной образовательной программы представлены тремя группами универсальных учебных действий (УУД).</w:t>
            </w:r>
          </w:p>
          <w:p w:rsidR="00BF1B77" w:rsidRPr="00AB02C4" w:rsidRDefault="00BF1B77" w:rsidP="00BF1B77">
            <w:pPr>
              <w:ind w:firstLine="708"/>
              <w:jc w:val="both"/>
            </w:pPr>
            <w:r w:rsidRPr="00AB02C4">
              <w:t xml:space="preserve"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</w:t>
            </w:r>
            <w:r w:rsidRPr="0021502A">
              <w:t>научится:</w:t>
            </w:r>
          </w:p>
          <w:p w:rsidR="00BF1B77" w:rsidRPr="00AB02C4" w:rsidRDefault="00BF1B77" w:rsidP="00BF1B77">
            <w:pPr>
              <w:jc w:val="both"/>
            </w:pPr>
            <w:r w:rsidRPr="00AB02C4">
              <w:t xml:space="preserve">– самостоятельно определять цели, задавать параметры и критерии, по которым можно определить, что цель достигнута; </w:t>
            </w:r>
          </w:p>
          <w:p w:rsidR="00BF1B77" w:rsidRPr="00AB02C4" w:rsidRDefault="00BF1B77" w:rsidP="00BF1B77">
            <w:pPr>
              <w:jc w:val="both"/>
            </w:pPr>
            <w:r w:rsidRPr="00AB02C4">
      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BF1B77" w:rsidRPr="00AB02C4" w:rsidRDefault="00BF1B77" w:rsidP="00BF1B77">
            <w:pPr>
              <w:jc w:val="both"/>
            </w:pPr>
            <w:r w:rsidRPr="00AB02C4">
      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организовывать эффективный поиск ресурсов, необходимых для достижения поставленной цели;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      </w:r>
          </w:p>
          <w:p w:rsidR="00BF1B77" w:rsidRPr="00AB02C4" w:rsidRDefault="00BF1B77" w:rsidP="00BF1B77">
            <w:pPr>
              <w:ind w:firstLine="708"/>
              <w:jc w:val="both"/>
            </w:pPr>
            <w:r w:rsidRPr="00AB02C4">
      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      </w:r>
          </w:p>
          <w:p w:rsidR="00BF1B77" w:rsidRPr="00AB02C4" w:rsidRDefault="00BF1B77" w:rsidP="00BF1B77">
            <w:pPr>
              <w:jc w:val="both"/>
            </w:pPr>
            <w:r w:rsidRPr="00AB02C4">
      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</w:t>
            </w:r>
            <w:r w:rsidRPr="00AB02C4">
              <w:lastRenderedPageBreak/>
              <w:t>результативности взаимодействия, а не личных симпатий;</w:t>
            </w:r>
          </w:p>
          <w:p w:rsidR="00BF1B77" w:rsidRPr="00AB02C4" w:rsidRDefault="00BF1B77" w:rsidP="00BF1B77">
            <w:pPr>
              <w:jc w:val="both"/>
            </w:pPr>
            <w:r w:rsidRPr="00AB02C4">
              <w:t>– координировать и выполнять работу в условиях реального, виртуального и комбинированного взаимодействия;</w:t>
            </w:r>
          </w:p>
          <w:p w:rsidR="00606DB9" w:rsidRDefault="00BF1B77" w:rsidP="00BF1B77">
            <w:pPr>
              <w:jc w:val="both"/>
            </w:pPr>
            <w:r w:rsidRPr="00AB02C4">
              <w:t>– развернуто, логично и точно излагать свою точку зрения с использованием адекватных (устных и письменных) языковых средств.</w:t>
            </w:r>
          </w:p>
          <w:p w:rsidR="00BF1B77" w:rsidRDefault="00BF1B77" w:rsidP="00BF1B77">
            <w:pPr>
              <w:jc w:val="both"/>
            </w:pPr>
          </w:p>
          <w:p w:rsidR="00BF1B77" w:rsidRPr="0016760A" w:rsidRDefault="00BF1B77" w:rsidP="00BF1B77">
            <w:pPr>
              <w:shd w:val="clear" w:color="auto" w:fill="FFFFFF"/>
              <w:tabs>
                <w:tab w:val="left" w:pos="426"/>
              </w:tabs>
              <w:spacing w:after="240"/>
              <w:rPr>
                <w:color w:val="000000"/>
                <w:lang w:eastAsia="ru-RU"/>
              </w:rPr>
            </w:pPr>
            <w:r w:rsidRPr="0016760A">
              <w:rPr>
                <w:b/>
                <w:bCs/>
                <w:color w:val="000000"/>
                <w:lang w:eastAsia="ru-RU"/>
              </w:rPr>
              <w:t>Выпускник научится: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составлять линейные алгоритмы, число команд в которых не превышает заданное;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исполнять алгоритмы c ветвлениями, записанные на алгоритмическом языке;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понимать правила записи  и выполнения алгоритмов, содержащих цикл с параметром или цикл с условием продолжения работы;</w:t>
            </w:r>
          </w:p>
          <w:p w:rsidR="00BF1B77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</w:p>
          <w:p w:rsidR="00BF1B77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строить трассировочные таблицы;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работать с массивами;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использовать  основные приёмы обработки информации в электронных таблицах;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работать с формулами;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визуализировать соотношения между числовыми величинами.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осуществлять поиск информации в готовой базе данных;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основам организации и функционирования компьютерных сетей;</w:t>
            </w:r>
          </w:p>
          <w:p w:rsidR="00BF1B77" w:rsidRPr="0016760A" w:rsidRDefault="00BF1B77" w:rsidP="00BF1B7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right="3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 xml:space="preserve">составлять запросы для </w:t>
            </w:r>
            <w:r>
              <w:rPr>
                <w:color w:val="000000"/>
                <w:lang w:eastAsia="ru-RU"/>
              </w:rPr>
              <w:t>поиска информации в Интернете.</w:t>
            </w:r>
          </w:p>
          <w:p w:rsidR="00BF1B77" w:rsidRDefault="00BF1B77" w:rsidP="00BF1B77">
            <w:pPr>
              <w:shd w:val="clear" w:color="auto" w:fill="FFFFFF"/>
              <w:tabs>
                <w:tab w:val="num" w:pos="426"/>
              </w:tabs>
              <w:ind w:left="284" w:right="384" w:firstLine="66"/>
              <w:jc w:val="both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BF1B77" w:rsidRDefault="00BF1B77" w:rsidP="00BF1B77">
            <w:pPr>
              <w:shd w:val="clear" w:color="auto" w:fill="FFFFFF"/>
              <w:tabs>
                <w:tab w:val="num" w:pos="426"/>
              </w:tabs>
              <w:ind w:left="284" w:right="384" w:firstLine="66"/>
              <w:jc w:val="both"/>
              <w:rPr>
                <w:b/>
                <w:bCs/>
                <w:color w:val="000000"/>
                <w:u w:val="single"/>
                <w:lang w:eastAsia="ru-RU"/>
              </w:rPr>
            </w:pPr>
          </w:p>
          <w:p w:rsidR="00BF1B77" w:rsidRPr="0016760A" w:rsidRDefault="00BF1B77" w:rsidP="00BF1B77">
            <w:pPr>
              <w:shd w:val="clear" w:color="auto" w:fill="FFFFFF"/>
              <w:tabs>
                <w:tab w:val="num" w:pos="426"/>
              </w:tabs>
              <w:spacing w:after="240"/>
              <w:ind w:right="384"/>
              <w:jc w:val="both"/>
              <w:rPr>
                <w:color w:val="000000"/>
                <w:lang w:eastAsia="ru-RU"/>
              </w:rPr>
            </w:pPr>
            <w:r w:rsidRPr="0016760A">
              <w:rPr>
                <w:b/>
                <w:bCs/>
                <w:color w:val="000000"/>
                <w:lang w:eastAsia="ru-RU"/>
              </w:rPr>
              <w:t>Выпускник получит возможность научиться: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сформировать представление о моделировании как методе научного познания; о компьютерных моделях и  их использовании для исследования объектов окружающего мира;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разрабатывать в среде формального исполнителя короткие алгоритмы, содержащие базовые алгоритмические конструкции;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научиться проводить обработку большого массива данных с использованием средств электронной таблицы;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 xml:space="preserve">расширить представления о компьютерных сетях распространения и обмена информацией, об использовании информационных ресурсов общества с соблюдением соответствующих правовых и этических норм, требований </w:t>
            </w:r>
            <w:r w:rsidRPr="0016760A">
              <w:rPr>
                <w:color w:val="000000"/>
                <w:lang w:eastAsia="ru-RU"/>
              </w:rPr>
              <w:lastRenderedPageBreak/>
              <w:t>информационной безопасности;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научиться оценивать возможное количество результатов поиска информации в Интернете, полученных по тем или иным запросам.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</w:p>
          <w:p w:rsidR="00BF1B77" w:rsidRPr="0016760A" w:rsidRDefault="00BF1B77" w:rsidP="00BF1B77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426"/>
              </w:tabs>
              <w:suppressAutoHyphens w:val="0"/>
              <w:ind w:left="284" w:firstLine="66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lang w:eastAsia="ru-RU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</w:t>
            </w:r>
            <w:r>
              <w:rPr>
                <w:color w:val="000000"/>
                <w:lang w:eastAsia="ru-RU"/>
              </w:rPr>
              <w:t>ехнологий.</w:t>
            </w:r>
          </w:p>
          <w:p w:rsidR="00BF1B77" w:rsidRPr="00BF1B77" w:rsidRDefault="00BF1B77" w:rsidP="00BF1B77">
            <w:pPr>
              <w:shd w:val="clear" w:color="auto" w:fill="FFFFFF"/>
              <w:ind w:left="1210"/>
              <w:jc w:val="both"/>
              <w:rPr>
                <w:color w:val="000000"/>
                <w:lang w:eastAsia="ru-RU"/>
              </w:rPr>
            </w:pPr>
            <w:r w:rsidRPr="0016760A">
              <w:rPr>
                <w:color w:val="000000"/>
                <w:sz w:val="20"/>
                <w:szCs w:val="20"/>
                <w:lang w:eastAsia="ru-RU"/>
              </w:rPr>
              <w:t>        </w:t>
            </w: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9454EE" w:rsidRDefault="0045158A" w:rsidP="001D744E">
            <w:pPr>
              <w:shd w:val="clear" w:color="auto" w:fill="FFFFFF"/>
              <w:jc w:val="both"/>
            </w:pPr>
            <w:r w:rsidRPr="009454EE">
              <w:lastRenderedPageBreak/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9454EE">
              <w:t>(</w:t>
            </w:r>
            <w:r w:rsidRPr="009454EE">
              <w:rPr>
                <w:i/>
              </w:rPr>
              <w:t>на класс</w:t>
            </w:r>
            <w:r w:rsidRPr="009454EE">
              <w:t>)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B77" w:rsidRDefault="00BF1B77" w:rsidP="00BF1B77">
            <w:pPr>
              <w:pStyle w:val="a3"/>
              <w:ind w:left="0"/>
              <w:jc w:val="both"/>
              <w:rPr>
                <w:b/>
                <w:bCs/>
                <w:i/>
              </w:rPr>
            </w:pPr>
            <w:r w:rsidRPr="0021502A">
              <w:rPr>
                <w:b/>
                <w:bCs/>
                <w:i/>
              </w:rPr>
              <w:t>Обработка информации в электронных таблицах</w:t>
            </w:r>
            <w:r w:rsidR="003B1158">
              <w:rPr>
                <w:b/>
                <w:bCs/>
                <w:i/>
              </w:rPr>
              <w:t xml:space="preserve"> (13</w:t>
            </w:r>
            <w:r w:rsidR="00E45A92">
              <w:rPr>
                <w:b/>
                <w:bCs/>
                <w:i/>
              </w:rPr>
              <w:t xml:space="preserve"> часов)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/>
                <w:bCs/>
                <w:i/>
              </w:rPr>
            </w:pP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Табличный процессор. Объекты табличного процессора. Адрес ячейки.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Приемы вводы и редактирования данных. Форматирование данных. Встроенные функции. Логические функции.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Диаграмма. Сортировка, фильтрация и условное форматирование данных. Подбор параметров.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</w:p>
          <w:p w:rsidR="00BF1B77" w:rsidRDefault="00BF1B77" w:rsidP="00BF1B77">
            <w:pPr>
              <w:pStyle w:val="a3"/>
              <w:ind w:left="0"/>
              <w:jc w:val="both"/>
              <w:rPr>
                <w:b/>
                <w:bCs/>
                <w:i/>
              </w:rPr>
            </w:pPr>
            <w:r w:rsidRPr="00E43A0D">
              <w:rPr>
                <w:b/>
                <w:bCs/>
                <w:i/>
              </w:rPr>
              <w:t>Алгоритмы и элементы программирования</w:t>
            </w:r>
            <w:r w:rsidR="00253208">
              <w:rPr>
                <w:b/>
                <w:bCs/>
                <w:i/>
              </w:rPr>
              <w:t xml:space="preserve"> (20</w:t>
            </w:r>
            <w:r w:rsidR="00E45A92">
              <w:rPr>
                <w:b/>
                <w:bCs/>
                <w:i/>
              </w:rPr>
              <w:t xml:space="preserve"> часов)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/>
                <w:bCs/>
                <w:i/>
              </w:rPr>
            </w:pP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Алгоритм. Алгоритмические конструкции (следование, ветвление, цикл).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Запись алгоритмов на языке программирования Паскаль.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Трассировочная таблица. Массивы.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Структурное программирование. Рекурсивные алгоритмы.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</w:p>
          <w:p w:rsidR="00BF1B77" w:rsidRDefault="00BF1B77" w:rsidP="00BF1B77">
            <w:pPr>
              <w:pStyle w:val="a3"/>
              <w:ind w:left="0"/>
              <w:jc w:val="both"/>
              <w:rPr>
                <w:b/>
                <w:bCs/>
                <w:i/>
              </w:rPr>
            </w:pPr>
            <w:r w:rsidRPr="00E43A0D">
              <w:rPr>
                <w:b/>
                <w:bCs/>
                <w:i/>
              </w:rPr>
              <w:t>Информационное моделирование</w:t>
            </w:r>
            <w:r w:rsidR="00253208">
              <w:rPr>
                <w:b/>
                <w:bCs/>
                <w:i/>
              </w:rPr>
              <w:t xml:space="preserve"> (16</w:t>
            </w:r>
            <w:r w:rsidR="00E45A92">
              <w:rPr>
                <w:b/>
                <w:bCs/>
                <w:i/>
              </w:rPr>
              <w:t xml:space="preserve"> часов)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/>
                <w:bCs/>
                <w:i/>
              </w:rPr>
            </w:pPr>
          </w:p>
          <w:p w:rsidR="00BF1B77" w:rsidRDefault="00BF1B77" w:rsidP="00BF1B77">
            <w:pPr>
              <w:pStyle w:val="a3"/>
              <w:ind w:left="0" w:firstLine="708"/>
              <w:jc w:val="both"/>
              <w:rPr>
                <w:bCs/>
              </w:rPr>
            </w:pPr>
            <w:r>
              <w:rPr>
                <w:bCs/>
              </w:rPr>
              <w:t>Моделирование. Модель. Виды моделей. Графическое представление данных (схема, таблица, графики). Информационное моделирование.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ab/>
              <w:t>База данных. Реляционная база данных. Системы управления базы данных. Основные объекты баз данных.</w:t>
            </w:r>
          </w:p>
          <w:p w:rsidR="00BF1B77" w:rsidRDefault="00BF1B77" w:rsidP="00BF1B77">
            <w:pPr>
              <w:pStyle w:val="a3"/>
              <w:ind w:left="0"/>
              <w:jc w:val="both"/>
              <w:rPr>
                <w:bCs/>
              </w:rPr>
            </w:pPr>
          </w:p>
          <w:p w:rsidR="00BF1B77" w:rsidRPr="005E082D" w:rsidRDefault="00BF1B77" w:rsidP="00BF1B77">
            <w:pPr>
              <w:pStyle w:val="a3"/>
              <w:ind w:left="0"/>
              <w:jc w:val="both"/>
              <w:rPr>
                <w:b/>
                <w:bCs/>
                <w:i/>
              </w:rPr>
            </w:pPr>
            <w:r w:rsidRPr="005E082D">
              <w:rPr>
                <w:b/>
                <w:bCs/>
                <w:i/>
              </w:rPr>
              <w:t>Сетевые информационные технологии</w:t>
            </w:r>
            <w:r w:rsidR="00253208">
              <w:rPr>
                <w:b/>
                <w:bCs/>
                <w:i/>
              </w:rPr>
              <w:t xml:space="preserve"> (9</w:t>
            </w:r>
            <w:r w:rsidR="00E45A92">
              <w:rPr>
                <w:b/>
                <w:bCs/>
                <w:i/>
              </w:rPr>
              <w:t xml:space="preserve"> часов)</w:t>
            </w:r>
          </w:p>
          <w:p w:rsidR="00BF1B77" w:rsidRDefault="00BF1B77" w:rsidP="00BF1B77">
            <w:pPr>
              <w:tabs>
                <w:tab w:val="left" w:pos="284"/>
              </w:tabs>
              <w:jc w:val="both"/>
            </w:pPr>
            <w:r>
              <w:tab/>
            </w:r>
            <w:r>
              <w:tab/>
              <w:t>Компьютерная сеть. Интернет.</w:t>
            </w:r>
          </w:p>
          <w:p w:rsidR="00BF1B77" w:rsidRDefault="00BF1B77" w:rsidP="00BF1B77">
            <w:pPr>
              <w:tabs>
                <w:tab w:val="left" w:pos="284"/>
              </w:tabs>
              <w:jc w:val="both"/>
            </w:pPr>
            <w:r>
              <w:tab/>
            </w:r>
            <w:r>
              <w:tab/>
              <w:t>Сетевые протоколы. Адресация в сети Интернет. Доменное имя. Браузеры.</w:t>
            </w:r>
          </w:p>
          <w:p w:rsidR="00BF1B77" w:rsidRDefault="00BF1B77" w:rsidP="00BF1B77">
            <w:pPr>
              <w:tabs>
                <w:tab w:val="left" w:pos="284"/>
              </w:tabs>
              <w:jc w:val="both"/>
            </w:pPr>
            <w:r>
              <w:tab/>
            </w:r>
            <w:r>
              <w:tab/>
              <w:t>Веб-сайт. Страница. Веб-сайт.</w:t>
            </w:r>
          </w:p>
          <w:p w:rsidR="00BF1B77" w:rsidRDefault="00BF1B77" w:rsidP="00BF1B77">
            <w:pPr>
              <w:tabs>
                <w:tab w:val="left" w:pos="284"/>
              </w:tabs>
              <w:jc w:val="both"/>
            </w:pPr>
            <w:r>
              <w:tab/>
            </w:r>
            <w:r>
              <w:tab/>
              <w:t>Службы Интернета. Поиск информации в сети Интернет. Язык построения запросов.</w:t>
            </w:r>
          </w:p>
          <w:p w:rsidR="00BF1B77" w:rsidRDefault="00BF1B77" w:rsidP="00BF1B77">
            <w:pPr>
              <w:tabs>
                <w:tab w:val="left" w:pos="284"/>
              </w:tabs>
              <w:jc w:val="both"/>
            </w:pPr>
          </w:p>
          <w:p w:rsidR="00BF1B77" w:rsidRDefault="00BF1B77" w:rsidP="00BF1B77">
            <w:pPr>
              <w:tabs>
                <w:tab w:val="left" w:pos="284"/>
              </w:tabs>
              <w:jc w:val="both"/>
              <w:rPr>
                <w:b/>
                <w:i/>
              </w:rPr>
            </w:pPr>
            <w:r w:rsidRPr="005E082D">
              <w:rPr>
                <w:b/>
                <w:i/>
              </w:rPr>
              <w:t>Основы социальной информатики</w:t>
            </w:r>
            <w:r w:rsidR="00253208">
              <w:rPr>
                <w:b/>
                <w:i/>
              </w:rPr>
              <w:t xml:space="preserve"> (5</w:t>
            </w:r>
            <w:r w:rsidR="00E45A92">
              <w:rPr>
                <w:b/>
                <w:i/>
              </w:rPr>
              <w:t xml:space="preserve"> часа)</w:t>
            </w:r>
          </w:p>
          <w:p w:rsidR="00BF1B77" w:rsidRDefault="00BF1B77" w:rsidP="00BF1B77">
            <w:pPr>
              <w:tabs>
                <w:tab w:val="left" w:pos="284"/>
              </w:tabs>
              <w:jc w:val="both"/>
              <w:rPr>
                <w:b/>
                <w:i/>
              </w:rPr>
            </w:pPr>
          </w:p>
          <w:p w:rsidR="00BF1B77" w:rsidRDefault="00BF1B77" w:rsidP="00BF1B77">
            <w:pPr>
              <w:tabs>
                <w:tab w:val="left" w:pos="284"/>
              </w:tabs>
              <w:jc w:val="both"/>
            </w:pPr>
            <w:r>
              <w:tab/>
            </w:r>
            <w:r>
              <w:tab/>
              <w:t xml:space="preserve">Социальные сети – организация коллективного взаимодействия и обмена данными. </w:t>
            </w:r>
          </w:p>
          <w:p w:rsidR="00BF1B77" w:rsidRDefault="00BF1B77" w:rsidP="00BF1B77">
            <w:pPr>
              <w:tabs>
                <w:tab w:val="left" w:pos="284"/>
              </w:tabs>
              <w:jc w:val="both"/>
            </w:pPr>
            <w:r>
              <w:tab/>
            </w:r>
            <w:r>
              <w:tab/>
              <w:t>Сетевой этикет. Информационная культура.</w:t>
            </w:r>
          </w:p>
          <w:p w:rsidR="009F12A2" w:rsidRDefault="00BF1B77" w:rsidP="00BF1B77">
            <w:pPr>
              <w:tabs>
                <w:tab w:val="left" w:pos="284"/>
              </w:tabs>
              <w:jc w:val="both"/>
            </w:pPr>
            <w:r>
              <w:tab/>
            </w:r>
            <w:r>
              <w:tab/>
              <w:t>Информационное общество. Информационное право. Информационная защита. Правовое обеспечение информационной безопасности.</w:t>
            </w:r>
          </w:p>
          <w:p w:rsidR="00253208" w:rsidRDefault="00253208" w:rsidP="00253208">
            <w:pPr>
              <w:tabs>
                <w:tab w:val="left" w:pos="284"/>
              </w:tabs>
              <w:rPr>
                <w:b/>
                <w:i/>
              </w:rPr>
            </w:pPr>
            <w:r w:rsidRPr="00253208">
              <w:rPr>
                <w:b/>
                <w:i/>
              </w:rPr>
              <w:lastRenderedPageBreak/>
              <w:t>Итоговое повторение</w:t>
            </w:r>
            <w:r w:rsidR="00B35FA0">
              <w:rPr>
                <w:b/>
                <w:i/>
              </w:rPr>
              <w:t xml:space="preserve"> (3</w:t>
            </w:r>
            <w:r>
              <w:rPr>
                <w:b/>
                <w:i/>
              </w:rPr>
              <w:t xml:space="preserve"> часа)</w:t>
            </w:r>
          </w:p>
          <w:p w:rsidR="00253208" w:rsidRDefault="00253208" w:rsidP="00253208">
            <w:pPr>
              <w:tabs>
                <w:tab w:val="left" w:pos="284"/>
              </w:tabs>
              <w:rPr>
                <w:b/>
                <w:i/>
              </w:rPr>
            </w:pPr>
          </w:p>
          <w:p w:rsidR="00B35FA0" w:rsidRDefault="00B35FA0" w:rsidP="00253208">
            <w:pPr>
              <w:tabs>
                <w:tab w:val="left" w:pos="284"/>
              </w:tabs>
              <w:rPr>
                <w:b/>
                <w:i/>
              </w:rPr>
            </w:pPr>
            <w:r>
              <w:rPr>
                <w:b/>
                <w:i/>
              </w:rPr>
              <w:t>Резерв учебного времени (2часа)</w:t>
            </w:r>
          </w:p>
          <w:p w:rsidR="00253208" w:rsidRPr="00253208" w:rsidRDefault="00253208" w:rsidP="00253208">
            <w:pPr>
              <w:tabs>
                <w:tab w:val="left" w:pos="284"/>
              </w:tabs>
              <w:rPr>
                <w:b/>
                <w:i/>
              </w:rPr>
            </w:pPr>
          </w:p>
          <w:p w:rsidR="001D744E" w:rsidRPr="001D744E" w:rsidRDefault="001D744E" w:rsidP="003D0C1D">
            <w:pPr>
              <w:suppressAutoHyphens w:val="0"/>
              <w:ind w:left="102" w:right="102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u w:val="single"/>
                <w:lang w:eastAsia="en-US"/>
              </w:rPr>
              <w:t xml:space="preserve">Формы организации </w:t>
            </w:r>
            <w:r w:rsidR="000A62B5" w:rsidRPr="001D744E">
              <w:rPr>
                <w:rFonts w:eastAsia="Calibri"/>
                <w:u w:val="single"/>
                <w:lang w:eastAsia="en-US"/>
              </w:rPr>
              <w:t>деятельности,</w:t>
            </w:r>
            <w:r w:rsidRPr="001D744E">
              <w:rPr>
                <w:rFonts w:eastAsia="Calibri"/>
                <w:u w:val="single"/>
                <w:lang w:eastAsia="en-US"/>
              </w:rPr>
              <w:t xml:space="preserve"> учащихся на уроке:</w:t>
            </w:r>
            <w:r w:rsidRPr="001D744E">
              <w:rPr>
                <w:rFonts w:eastAsia="Calibri"/>
                <w:lang w:eastAsia="en-US"/>
              </w:rPr>
              <w:t xml:space="preserve"> фронтальная, индивидуал</w:t>
            </w:r>
            <w:r w:rsidR="00A44930">
              <w:rPr>
                <w:rFonts w:eastAsia="Calibri"/>
                <w:lang w:eastAsia="en-US"/>
              </w:rPr>
              <w:t>ьная, парная, групповая,</w:t>
            </w:r>
            <w:r w:rsidRPr="001D744E">
              <w:rPr>
                <w:rFonts w:eastAsia="Calibri"/>
                <w:lang w:eastAsia="en-US"/>
              </w:rPr>
              <w:t xml:space="preserve"> коллективная работа</w:t>
            </w:r>
            <w:r w:rsidR="00A44930">
              <w:rPr>
                <w:rFonts w:eastAsia="Calibri"/>
                <w:lang w:eastAsia="en-US"/>
              </w:rPr>
              <w:t>, проектная деятельность</w:t>
            </w:r>
            <w:r w:rsidRPr="001D744E">
              <w:rPr>
                <w:rFonts w:eastAsia="Calibri"/>
                <w:lang w:eastAsia="en-US"/>
              </w:rPr>
              <w:t>.</w:t>
            </w:r>
          </w:p>
          <w:p w:rsidR="001D744E" w:rsidRPr="001D744E" w:rsidRDefault="001D744E" w:rsidP="003D0C1D">
            <w:pPr>
              <w:suppressAutoHyphens w:val="0"/>
              <w:ind w:left="102" w:right="102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u w:val="single"/>
                <w:lang w:eastAsia="en-US"/>
              </w:rPr>
              <w:t>Методы:</w:t>
            </w:r>
            <w:r w:rsidRPr="001D744E">
              <w:rPr>
                <w:rFonts w:eastAsia="Calibri"/>
                <w:lang w:eastAsia="en-US"/>
              </w:rPr>
              <w:t xml:space="preserve"> словесный, наглядный, объяснительно-иллюстративный.</w:t>
            </w:r>
          </w:p>
          <w:p w:rsidR="001A4EAC" w:rsidRPr="0045158A" w:rsidRDefault="001D744E" w:rsidP="003C3BA1">
            <w:pPr>
              <w:suppressAutoHyphens w:val="0"/>
              <w:ind w:left="102" w:right="102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u w:val="single"/>
                <w:lang w:eastAsia="en-US"/>
              </w:rPr>
              <w:t>Приемы:</w:t>
            </w:r>
            <w:r w:rsidRPr="001D744E">
              <w:rPr>
                <w:rFonts w:eastAsia="Calibri"/>
                <w:lang w:eastAsia="en-US"/>
              </w:rPr>
              <w:t xml:space="preserve"> подготовка сообщений, выполнение </w:t>
            </w:r>
            <w:r w:rsidR="00D54358">
              <w:rPr>
                <w:rFonts w:eastAsia="Calibri"/>
                <w:lang w:eastAsia="en-US"/>
              </w:rPr>
              <w:t>практических</w:t>
            </w:r>
            <w:r w:rsidRPr="001D744E">
              <w:rPr>
                <w:rFonts w:eastAsia="Calibri"/>
                <w:lang w:eastAsia="en-US"/>
              </w:rPr>
              <w:t xml:space="preserve"> работ, </w:t>
            </w:r>
            <w:r w:rsidR="009458D0" w:rsidRPr="001D744E">
              <w:rPr>
                <w:rFonts w:eastAsia="Calibri"/>
                <w:lang w:eastAsia="en-US"/>
              </w:rPr>
              <w:t>проектов, проведение</w:t>
            </w:r>
            <w:r w:rsidRPr="001D744E">
              <w:rPr>
                <w:rFonts w:eastAsia="Calibri"/>
                <w:lang w:eastAsia="en-US"/>
              </w:rPr>
              <w:t xml:space="preserve"> бесед, игр. </w:t>
            </w:r>
          </w:p>
        </w:tc>
      </w:tr>
      <w:tr w:rsidR="0045158A" w:rsidRPr="0045158A" w:rsidTr="003648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D00250" w:rsidRDefault="0045158A" w:rsidP="0045158A">
            <w:r w:rsidRPr="00D00250">
              <w:lastRenderedPageBreak/>
              <w:t>3. Критерии оценивания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  <w:r w:rsidRPr="00A23462">
              <w:rPr>
                <w:b/>
                <w:bCs/>
              </w:rPr>
              <w:t>Оценка письменных самостоятельных и контрольных работ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«5»</w:t>
            </w:r>
            <w:r w:rsidRPr="00A23462">
              <w:t xml:space="preserve"> ставится за работу, выполненную без ошибок и недочетов или имеющую не более одного недочета.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«4»</w:t>
            </w:r>
            <w:r w:rsidRPr="00A23462">
              <w:t xml:space="preserve"> ставится за работу, выполненную полностью, но при наличии в ней: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 xml:space="preserve">а) не более одной негрубой ошибки и одного недочета. 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б) не более двух недочетов.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«3»</w:t>
            </w:r>
            <w:r w:rsidRPr="00A23462">
              <w:t xml:space="preserve"> ставится в том случае, если ученик правильно выполнил не менее половины работы или допустил:</w:t>
            </w:r>
          </w:p>
          <w:p w:rsidR="00D54358" w:rsidRPr="00A23462" w:rsidRDefault="000A62B5" w:rsidP="009458D0">
            <w:pPr>
              <w:pStyle w:val="a3"/>
              <w:ind w:left="102" w:right="102"/>
              <w:jc w:val="both"/>
            </w:pPr>
            <w:r w:rsidRPr="00A23462">
              <w:t>а) не</w:t>
            </w:r>
            <w:r w:rsidR="00D54358" w:rsidRPr="00A23462">
              <w:t xml:space="preserve"> более двух грубых ошибок.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б) или не более одной грубой и одной негрубой ошибки и одного недочета</w:t>
            </w:r>
          </w:p>
          <w:p w:rsidR="00D54358" w:rsidRPr="00A23462" w:rsidRDefault="000A62B5" w:rsidP="009458D0">
            <w:pPr>
              <w:pStyle w:val="a3"/>
              <w:ind w:left="102" w:right="102"/>
              <w:jc w:val="both"/>
            </w:pPr>
            <w:r w:rsidRPr="00A23462">
              <w:t>в) или</w:t>
            </w:r>
            <w:r w:rsidR="00D54358" w:rsidRPr="00A23462">
              <w:t xml:space="preserve"> не более двух-трёх негрубых ошибок.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г) или одной негрубой ошибки и трех недочетов.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д) или при отсутствии ошибок, но при наличии четырёх-пяти недочетов.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«2»</w:t>
            </w:r>
            <w:r w:rsidRPr="00A23462">
              <w:t xml:space="preserve"> ставится, когда число ошибок и недочётов превосходит норму, при которой может быть выставлена оценка «3», или если правильно выполнил менее половины работы.</w:t>
            </w:r>
          </w:p>
          <w:p w:rsidR="00D54358" w:rsidRDefault="00D54358" w:rsidP="009458D0">
            <w:pPr>
              <w:pStyle w:val="a3"/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Учитель имеет право поставить ученику оценку выше той, которая предусмотрена «нормами», если учеником оригинально выполнена работ</w:t>
            </w:r>
            <w:r w:rsidR="00D00250">
              <w:t>а</w:t>
            </w:r>
            <w:r w:rsidRPr="00A23462">
              <w:t>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  <w:i/>
                <w:iCs/>
              </w:rPr>
            </w:pPr>
          </w:p>
          <w:p w:rsidR="007A4CD1" w:rsidRDefault="007A4CD1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  <w:r w:rsidRPr="00A23462">
              <w:rPr>
                <w:b/>
                <w:bCs/>
              </w:rPr>
              <w:t>Оценивание заданий, выполняемых на компьютере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В основе данного оценивания лежат следующие показатели: самостоятельность, правильность выполнения и объем выполненного задания.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Если практическая работа носит первоначальный ознакомительный характер, не носящий самостоятельной работы – оценка за нее не ставится.</w:t>
            </w:r>
          </w:p>
          <w:p w:rsidR="00D54358" w:rsidRDefault="00D54358" w:rsidP="009458D0">
            <w:pPr>
              <w:pStyle w:val="a3"/>
              <w:ind w:left="102" w:right="102"/>
              <w:jc w:val="both"/>
              <w:rPr>
                <w:b/>
                <w:i/>
                <w:iCs/>
              </w:rPr>
            </w:pPr>
          </w:p>
          <w:p w:rsidR="007A4CD1" w:rsidRPr="00A23462" w:rsidRDefault="007A4CD1" w:rsidP="009458D0">
            <w:pPr>
              <w:pStyle w:val="a3"/>
              <w:ind w:left="102" w:right="102"/>
              <w:jc w:val="both"/>
              <w:rPr>
                <w:b/>
                <w:i/>
                <w:iCs/>
              </w:rPr>
            </w:pPr>
          </w:p>
          <w:p w:rsidR="00D54358" w:rsidRDefault="000A62B5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  <w:r w:rsidRPr="00A23462">
              <w:rPr>
                <w:b/>
                <w:bCs/>
              </w:rPr>
              <w:lastRenderedPageBreak/>
              <w:t>Оценка самостоятельной</w:t>
            </w:r>
            <w:r w:rsidR="00D54358" w:rsidRPr="00A23462">
              <w:rPr>
                <w:b/>
                <w:bCs/>
              </w:rPr>
              <w:t xml:space="preserve"> практической работы:</w:t>
            </w:r>
          </w:p>
          <w:p w:rsidR="00004D82" w:rsidRPr="00A23462" w:rsidRDefault="00004D82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«5»</w:t>
            </w:r>
            <w:r w:rsidR="009F12A2">
              <w:rPr>
                <w:i/>
              </w:rPr>
              <w:t xml:space="preserve"> </w:t>
            </w:r>
            <w:r w:rsidRPr="00A23462">
              <w:t>ставится в том случае, если учащийся: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>выполнил работу в полном объёме с соблюдением необходимой последовательности проведения опытов и измерений;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 xml:space="preserve">в представленном работе правильно и аккуратно выполнил все записи, </w:t>
            </w:r>
            <w:r w:rsidRPr="00A23462">
              <w:t>таблицы, рисунки</w:t>
            </w:r>
            <w:r w:rsidR="00D54358" w:rsidRPr="00A23462">
              <w:t>, чертежи, графики, вычисления и сделал выводы;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>правильно выполнил анализ;</w:t>
            </w:r>
          </w:p>
          <w:p w:rsidR="00D54358" w:rsidRPr="00A23462" w:rsidRDefault="00D54358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>г)</w:t>
            </w:r>
            <w:r w:rsidRPr="00A23462">
              <w:tab/>
              <w:t>соблюдал требования безопасности труда;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«4»</w:t>
            </w:r>
            <w:r w:rsidRPr="00A23462">
              <w:t xml:space="preserve"> ставится в том случае, если выполнены требования к оценке «5», но было допущено два-три недочёта, или не более одной и грубой ошибки и одного</w:t>
            </w:r>
            <w:r w:rsidRPr="00A23462">
              <w:br/>
              <w:t>недочёта.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«3»</w:t>
            </w:r>
            <w:r w:rsidRPr="00A23462">
              <w:t xml:space="preserve"> ставится, если работа выполнена не полностью, но объём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  <w:tab w:val="left" w:pos="527"/>
              </w:tabs>
              <w:ind w:left="102" w:right="102"/>
              <w:jc w:val="both"/>
            </w:pPr>
            <w:r>
              <w:t xml:space="preserve">а) </w:t>
            </w:r>
            <w:r w:rsidR="00D54358" w:rsidRPr="00A23462">
              <w:t>в работе были допущены в общей сложности не более двух ошибок (в записях</w:t>
            </w:r>
            <w:r w:rsidR="00D54358" w:rsidRPr="00A23462">
              <w:br/>
              <w:t>единиц, измерениях, в вычислениях, графиках, таблицах, схемах, анализе и т.д.), не</w:t>
            </w:r>
            <w:r w:rsidR="00D54358" w:rsidRPr="00A23462">
              <w:br/>
              <w:t>принципиального для данной работы характера, но повлиявших на результат выполнения;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426"/>
                <w:tab w:val="left" w:pos="527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>или не выполнен совсем или выполнен неверно анализ;</w:t>
            </w:r>
          </w:p>
          <w:p w:rsidR="00D54358" w:rsidRPr="00A23462" w:rsidRDefault="00D54358" w:rsidP="000A62B5">
            <w:pPr>
              <w:pStyle w:val="a3"/>
              <w:tabs>
                <w:tab w:val="left" w:pos="284"/>
                <w:tab w:val="left" w:pos="426"/>
                <w:tab w:val="left" w:pos="527"/>
              </w:tabs>
              <w:ind w:left="102" w:right="102"/>
              <w:jc w:val="both"/>
            </w:pPr>
            <w:r w:rsidRPr="00A23462">
              <w:t>г)</w:t>
            </w:r>
            <w:r w:rsidRPr="00A23462">
              <w:tab/>
              <w:t>или работа выполнена не полностью, однако объём выполненной части таков, что</w:t>
            </w:r>
            <w:r w:rsidRPr="00A23462">
              <w:br/>
              <w:t>позволяет получить правильные результаты и выводы по основным, принципиально</w:t>
            </w:r>
            <w:r w:rsidRPr="00A23462">
              <w:br/>
              <w:t>важным задачам работы;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«2»</w:t>
            </w:r>
            <w:r w:rsidRPr="00A23462">
              <w:t xml:space="preserve"> ставится в том случае, если: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>работа выполнена не полностью, и объём выполненной части работы не позволяет</w:t>
            </w:r>
            <w:r w:rsidR="00D54358" w:rsidRPr="00A23462">
              <w:br/>
              <w:t>сделать правильных выводов;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>или измерения, вычисления производились неправильно;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 xml:space="preserve">или в ходе работы и в отчёте обнаружились в совокупности все </w:t>
            </w:r>
            <w:r w:rsidRPr="00A23462">
              <w:t>недостатки, отмеченные</w:t>
            </w:r>
            <w:r w:rsidR="00D54358" w:rsidRPr="00A23462">
              <w:t xml:space="preserve"> в требованиях к оценке «3».</w:t>
            </w:r>
          </w:p>
          <w:p w:rsidR="00D00250" w:rsidRDefault="00D00250" w:rsidP="009458D0">
            <w:pPr>
              <w:pStyle w:val="a3"/>
              <w:tabs>
                <w:tab w:val="left" w:pos="284"/>
              </w:tabs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tabs>
                <w:tab w:val="left" w:pos="284"/>
              </w:tabs>
              <w:ind w:left="102" w:right="102"/>
              <w:jc w:val="both"/>
            </w:pPr>
            <w:r w:rsidRPr="00A23462">
              <w:t xml:space="preserve">В тех случаях, когда учащийся показал оригинальный и наиболее рациональный подход к выполнению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  <w:i/>
                <w:i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  <w:r w:rsidRPr="00A23462">
              <w:rPr>
                <w:b/>
              </w:rPr>
              <w:t>Оценка за тестовую работу: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  <w:r w:rsidRPr="00A23462">
              <w:rPr>
                <w:bCs/>
                <w:i/>
                <w:iCs/>
              </w:rPr>
              <w:t xml:space="preserve">Оценка «5» </w:t>
            </w:r>
            <w:r w:rsidRPr="00A23462">
              <w:rPr>
                <w:bCs/>
                <w:iCs/>
              </w:rPr>
              <w:t>— более 85% баллов;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  <w:r w:rsidRPr="00A23462">
              <w:rPr>
                <w:bCs/>
                <w:i/>
                <w:iCs/>
              </w:rPr>
              <w:t>Оценка «4»</w:t>
            </w:r>
            <w:r w:rsidRPr="00A23462">
              <w:rPr>
                <w:bCs/>
                <w:iCs/>
              </w:rPr>
              <w:t xml:space="preserve"> — от 70 до 85% баллов;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  <w:r w:rsidRPr="00A23462">
              <w:rPr>
                <w:bCs/>
                <w:i/>
                <w:iCs/>
              </w:rPr>
              <w:t>Оценка «3»</w:t>
            </w:r>
            <w:r w:rsidRPr="00A23462">
              <w:rPr>
                <w:bCs/>
                <w:iCs/>
              </w:rPr>
              <w:t xml:space="preserve"> — от 50 до 70 баллов;</w:t>
            </w:r>
          </w:p>
          <w:p w:rsidR="00D54358" w:rsidRDefault="00D54358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  <w:r w:rsidRPr="00A23462">
              <w:rPr>
                <w:bCs/>
                <w:i/>
                <w:iCs/>
              </w:rPr>
              <w:lastRenderedPageBreak/>
              <w:t>Оценка «2»</w:t>
            </w:r>
            <w:r w:rsidRPr="00A23462">
              <w:rPr>
                <w:bCs/>
                <w:iCs/>
              </w:rPr>
              <w:t xml:space="preserve"> — менее 50% баллов.</w:t>
            </w:r>
          </w:p>
          <w:p w:rsidR="00004D82" w:rsidRPr="00A23462" w:rsidRDefault="00004D82" w:rsidP="009458D0">
            <w:pPr>
              <w:pStyle w:val="a3"/>
              <w:ind w:left="102" w:right="102"/>
              <w:jc w:val="both"/>
              <w:rPr>
                <w:bCs/>
                <w:i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bCs/>
              </w:rPr>
              <w:t>Оценка устных ответов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«5»</w:t>
            </w:r>
            <w:r w:rsidRPr="00A23462">
              <w:t xml:space="preserve"> ставится в том случае, если учащийся: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 xml:space="preserve">обнаруживает полное понимание сущности рассматриваемых явлений и закономерностей, знание законов и теорий, умеет подтвердить их конкретными примерами, применить в новой ситуации; 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 xml:space="preserve">дает точное определение и истолкование основных понятий, законов, теорий, а </w:t>
            </w:r>
            <w:r w:rsidRPr="00A23462">
              <w:t>также</w:t>
            </w:r>
            <w:r w:rsidR="00D54358" w:rsidRPr="00A23462">
              <w:t xml:space="preserve"> правильное определение величин, их единиц и способов измерения;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>технически грамотно выполняет чертежи, схемы и графики, сопутствующие ответу, правильно записывает формулы, пользуясь принятой системой условных обозначений;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г) </w:t>
            </w:r>
            <w:r w:rsidRPr="00A23462">
              <w:tab/>
            </w:r>
            <w:r w:rsidR="00D54358" w:rsidRPr="00A23462">
              <w:t xml:space="preserve"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курсу, а </w:t>
            </w:r>
            <w:r w:rsidRPr="00A23462">
              <w:t>также</w:t>
            </w:r>
            <w:r w:rsidR="007A4CD1">
              <w:t xml:space="preserve"> </w:t>
            </w:r>
            <w:r w:rsidRPr="00A23462">
              <w:t>с материалом,</w:t>
            </w:r>
            <w:r w:rsidR="00D54358" w:rsidRPr="00A23462">
              <w:t xml:space="preserve"> усвоенным при изучении других смежных предметов;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д) </w:t>
            </w:r>
            <w:r w:rsidRPr="00A23462">
              <w:tab/>
            </w:r>
            <w:r w:rsidR="00D54358" w:rsidRPr="00A23462">
              <w:t>умеет подкрепить ответ несложными демонстрационными материалами;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е) </w:t>
            </w:r>
            <w:r w:rsidRPr="00A23462">
              <w:tab/>
            </w:r>
            <w:r w:rsidR="00D54358" w:rsidRPr="00A23462">
              <w:t>умеет делать анализ, обобщения собственные выводы по отвечаемому вопросу;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  <w:tab w:val="left" w:pos="426"/>
              </w:tabs>
              <w:ind w:left="102" w:right="102"/>
              <w:jc w:val="both"/>
            </w:pPr>
            <w:r w:rsidRPr="00A23462">
              <w:t xml:space="preserve">ж) </w:t>
            </w:r>
            <w:r>
              <w:t>умеет</w:t>
            </w:r>
            <w:r w:rsidR="00D54358" w:rsidRPr="00A23462">
              <w:t xml:space="preserve"> самостоятельно и рационально работать с учебником дополнительной литературой и справочниками.</w:t>
            </w:r>
          </w:p>
          <w:p w:rsidR="00D54358" w:rsidRPr="00A23462" w:rsidRDefault="00D54358" w:rsidP="000A62B5">
            <w:pPr>
              <w:pStyle w:val="a3"/>
              <w:tabs>
                <w:tab w:val="left" w:pos="527"/>
              </w:tabs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«4»</w:t>
            </w:r>
            <w:r w:rsidRPr="00A23462">
              <w:t xml:space="preserve"> ставится в том случае, если ответ удовлетворяет названным выше требованиям, но учащийся: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а) допускает одну негрубую ошибку или не более двух недочетов и может их исправить самостоятельно, или при небольшой помощи учителя.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б) 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i/>
              </w:rPr>
              <w:t>Оценка «3»</w:t>
            </w:r>
            <w:r w:rsidRPr="00A23462">
              <w:t xml:space="preserve"> ставиться в том случае, если учащийся правильно понимает сущность рассматриваемых явлений и закономерностей, но при ответе: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>обнаруживает отдельные пробелы в усвоении существенных вопросов курса не препятствующие дальнейшему усвоению программного материала,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б) </w:t>
            </w:r>
            <w:r w:rsidRPr="00A23462">
              <w:tab/>
            </w:r>
            <w:r w:rsidR="00D54358" w:rsidRPr="00A23462">
      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теорий,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:rsidR="00D54358" w:rsidRPr="00A23462" w:rsidRDefault="00D54358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>г)</w:t>
            </w:r>
            <w:r w:rsidRPr="00A23462">
              <w:tab/>
      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одну, две грубые ошибки.</w:t>
            </w:r>
          </w:p>
          <w:p w:rsidR="00D54358" w:rsidRPr="00A23462" w:rsidRDefault="00D00250" w:rsidP="009458D0">
            <w:pPr>
              <w:pStyle w:val="a3"/>
              <w:ind w:left="102" w:right="102"/>
              <w:jc w:val="both"/>
            </w:pPr>
            <w:r w:rsidRPr="00D00250">
              <w:rPr>
                <w:i/>
              </w:rPr>
              <w:t>Оценка «</w:t>
            </w:r>
            <w:r w:rsidR="00D54358" w:rsidRPr="00D00250">
              <w:rPr>
                <w:i/>
              </w:rPr>
              <w:t>2»</w:t>
            </w:r>
            <w:r w:rsidR="00D54358" w:rsidRPr="00A23462">
              <w:t xml:space="preserve"> ставится в том случае, если ученик: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а) </w:t>
            </w:r>
            <w:r w:rsidRPr="00A23462">
              <w:tab/>
            </w:r>
            <w:r w:rsidR="00D54358" w:rsidRPr="00A23462"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lastRenderedPageBreak/>
              <w:t xml:space="preserve">б) </w:t>
            </w:r>
            <w:r w:rsidRPr="00A23462">
              <w:tab/>
            </w:r>
            <w:r w:rsidR="00D54358" w:rsidRPr="00A23462">
              <w:t>или имеет слабо сформированные и неполные знания и не умеет применять их к решению конкретных вопросов и задач по образцу;</w:t>
            </w:r>
          </w:p>
          <w:p w:rsidR="00D54358" w:rsidRPr="00A23462" w:rsidRDefault="000A62B5" w:rsidP="000A62B5">
            <w:pPr>
              <w:pStyle w:val="a3"/>
              <w:tabs>
                <w:tab w:val="left" w:pos="284"/>
                <w:tab w:val="left" w:pos="386"/>
              </w:tabs>
              <w:ind w:left="102" w:right="102"/>
              <w:jc w:val="both"/>
            </w:pPr>
            <w:r w:rsidRPr="00A23462">
              <w:t xml:space="preserve">в) </w:t>
            </w:r>
            <w:r w:rsidRPr="00A23462">
              <w:tab/>
            </w:r>
            <w:r w:rsidR="00D54358" w:rsidRPr="00A23462">
              <w:t>или при ответе (на один вопрос) допускает более двух грубых ошибок, которые не может исправить даже при помощи учителя.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bCs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bCs/>
              </w:rPr>
              <w:t>Основные ошибки и недочёты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 xml:space="preserve">При оценке контрольных, </w:t>
            </w:r>
            <w:r w:rsidR="003D0C1D" w:rsidRPr="00A23462">
              <w:t>самостоятельных и устных ответов,</w:t>
            </w:r>
            <w:r w:rsidRPr="00A23462">
              <w:t xml:space="preserve"> учащихся следует учитывать все ошибки (грубые и негрубые) и недочёты.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i/>
              </w:rPr>
              <w:t>Грубыми</w:t>
            </w:r>
            <w:r w:rsidRPr="00A23462">
              <w:t xml:space="preserve"> считают следующие ошибки: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незнание определения основных понятий, законов, правил, основных положений теории, незнание формул, общепринятых символов, обозначений величин, единиц их измерения;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незнание наименований единиц измерения;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выделить в ответе главное;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применить знание для решения задач и объяснения явлений;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делать выводы и обобщения;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читать и строить графики и принципиальные схемы;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неумение пользоваться учебником и справочниками;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i/>
              </w:rPr>
              <w:t>К негрубым</w:t>
            </w:r>
            <w:r w:rsidRPr="00A23462">
              <w:t xml:space="preserve"> ошибкам следует отнести: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неточность формулировок, определений, понятий, законов, теорий, вызванная</w:t>
            </w:r>
            <w:r w:rsidRPr="00A23462">
              <w:br/>
              <w:t>неполнотой охвата основных признаков определяемого понятия или заменой одного-</w:t>
            </w:r>
            <w:r w:rsidRPr="00A23462">
              <w:br/>
              <w:t>двух из этих признаков второстепенными;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 xml:space="preserve">ошибки в условных обозначениях на принципиальных схемах, неточность </w:t>
            </w:r>
            <w:r w:rsidR="000A62B5" w:rsidRPr="00A23462">
              <w:t>графика (</w:t>
            </w:r>
            <w:r w:rsidRPr="00A23462">
              <w:t>например, нет подписи оси) и др;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нерациональный метод решения задачи или недостаточно продуманный план устного</w:t>
            </w:r>
            <w:r w:rsidRPr="00A23462">
              <w:br/>
              <w:t>ответа (нарушение логики, подмена отдельных основных вопросов второстепенными);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нерациональные методы работы со справочной и другой литературой;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  <w:rPr>
                <w:b/>
                <w:i/>
              </w:rPr>
            </w:pP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rPr>
                <w:b/>
                <w:i/>
              </w:rPr>
              <w:t>Недочётами</w:t>
            </w:r>
            <w:r w:rsidRPr="00A23462">
              <w:t xml:space="preserve"> являются: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нерациональные приёмы вычислений и преобразований;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>ошибки в вычислениях (арифметические);</w:t>
            </w:r>
          </w:p>
          <w:p w:rsidR="00D54358" w:rsidRPr="00A23462" w:rsidRDefault="00D54358" w:rsidP="009458D0">
            <w:pPr>
              <w:pStyle w:val="a3"/>
              <w:ind w:left="102" w:right="102"/>
              <w:jc w:val="both"/>
            </w:pPr>
            <w:r w:rsidRPr="00A23462">
              <w:t xml:space="preserve">небрежное выполнение записей, чертежей, схем, графиков.     </w:t>
            </w:r>
          </w:p>
          <w:p w:rsidR="0045158A" w:rsidRPr="0045158A" w:rsidRDefault="0045158A" w:rsidP="009458D0">
            <w:pPr>
              <w:suppressAutoHyphens w:val="0"/>
              <w:ind w:left="102" w:right="102"/>
              <w:jc w:val="both"/>
              <w:rPr>
                <w:rFonts w:eastAsia="Calibri"/>
                <w:b/>
                <w:lang w:eastAsia="ru-RU"/>
              </w:rPr>
            </w:pPr>
          </w:p>
        </w:tc>
      </w:tr>
    </w:tbl>
    <w:p w:rsidR="00EC356A" w:rsidRDefault="00EC356A"/>
    <w:p w:rsidR="003D0C1D" w:rsidRDefault="003D0C1D">
      <w:pPr>
        <w:sectPr w:rsidR="003D0C1D" w:rsidSect="00D00250">
          <w:pgSz w:w="16838" w:h="11906" w:orient="landscape"/>
          <w:pgMar w:top="567" w:right="567" w:bottom="567" w:left="567" w:header="720" w:footer="720" w:gutter="0"/>
          <w:cols w:space="720"/>
          <w:docGrid w:linePitch="600" w:charSpace="32768"/>
        </w:sectPr>
      </w:pPr>
    </w:p>
    <w:p w:rsidR="00D00250" w:rsidRPr="00843BAA" w:rsidRDefault="00D00250" w:rsidP="00D00250">
      <w:pPr>
        <w:jc w:val="both"/>
        <w:rPr>
          <w:b/>
        </w:rPr>
      </w:pPr>
      <w:r w:rsidRPr="00843BAA">
        <w:rPr>
          <w:b/>
        </w:rPr>
        <w:lastRenderedPageBreak/>
        <w:t>ТЕМАТИЧЕСКОЕ ПЛАНИРОВАНИЕ</w:t>
      </w:r>
    </w:p>
    <w:p w:rsidR="00D00250" w:rsidRPr="00843BAA" w:rsidRDefault="00D00250" w:rsidP="00D00250">
      <w:pPr>
        <w:jc w:val="both"/>
        <w:rPr>
          <w:b/>
        </w:rPr>
      </w:pPr>
    </w:p>
    <w:p w:rsidR="00D00250" w:rsidRPr="00843BAA" w:rsidRDefault="00D00250" w:rsidP="00D00250">
      <w:pPr>
        <w:jc w:val="both"/>
        <w:rPr>
          <w:b/>
        </w:rPr>
      </w:pPr>
    </w:p>
    <w:p w:rsidR="00D00250" w:rsidRPr="00843BAA" w:rsidRDefault="00D00250" w:rsidP="00D00250">
      <w:pPr>
        <w:jc w:val="both"/>
        <w:rPr>
          <w:b/>
        </w:rPr>
      </w:pPr>
    </w:p>
    <w:p w:rsidR="00D00250" w:rsidRPr="00843BAA" w:rsidRDefault="00D00250" w:rsidP="00D00250">
      <w:pPr>
        <w:jc w:val="both"/>
        <w:rPr>
          <w:b/>
        </w:rPr>
      </w:pPr>
    </w:p>
    <w:tbl>
      <w:tblPr>
        <w:tblW w:w="9692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160"/>
        <w:gridCol w:w="1273"/>
        <w:gridCol w:w="1309"/>
        <w:gridCol w:w="1272"/>
      </w:tblGrid>
      <w:tr w:rsidR="00BF1B77" w:rsidRPr="008074C4" w:rsidTr="00BF1B77">
        <w:tc>
          <w:tcPr>
            <w:tcW w:w="4678" w:type="dxa"/>
            <w:shd w:val="clear" w:color="auto" w:fill="auto"/>
            <w:vAlign w:val="center"/>
          </w:tcPr>
          <w:p w:rsidR="00BF1B77" w:rsidRPr="008074C4" w:rsidRDefault="00BF1B77" w:rsidP="00BF1B77">
            <w:pPr>
              <w:spacing w:before="120" w:after="120"/>
              <w:jc w:val="center"/>
              <w:rPr>
                <w:b/>
              </w:rPr>
            </w:pPr>
            <w:r w:rsidRPr="008074C4">
              <w:rPr>
                <w:b/>
              </w:rPr>
              <w:t>Наименование темы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BF1B77" w:rsidRPr="008074C4" w:rsidRDefault="00BF1B77" w:rsidP="00BF1B77">
            <w:pPr>
              <w:spacing w:before="120" w:after="120"/>
              <w:jc w:val="center"/>
              <w:rPr>
                <w:b/>
              </w:rPr>
            </w:pPr>
            <w:r w:rsidRPr="008074C4">
              <w:rPr>
                <w:b/>
              </w:rPr>
              <w:t>Кол-во часов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F1B77" w:rsidRPr="008074C4" w:rsidRDefault="00BF1B77" w:rsidP="00BF1B77">
            <w:pPr>
              <w:spacing w:before="120" w:after="120"/>
              <w:jc w:val="center"/>
              <w:rPr>
                <w:b/>
              </w:rPr>
            </w:pPr>
            <w:r w:rsidRPr="008074C4">
              <w:rPr>
                <w:b/>
              </w:rPr>
              <w:t>Теория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F1B77" w:rsidRPr="008074C4" w:rsidRDefault="00BF1B77" w:rsidP="00BF1B77">
            <w:pPr>
              <w:spacing w:before="120" w:after="120"/>
              <w:jc w:val="center"/>
              <w:rPr>
                <w:b/>
              </w:rPr>
            </w:pPr>
            <w:r w:rsidRPr="008074C4">
              <w:rPr>
                <w:b/>
              </w:rPr>
              <w:t>Практика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F1B77" w:rsidRPr="008074C4" w:rsidRDefault="00BF1B77" w:rsidP="00BF1B77">
            <w:pPr>
              <w:spacing w:before="120" w:after="120"/>
              <w:jc w:val="center"/>
              <w:rPr>
                <w:b/>
              </w:rPr>
            </w:pPr>
            <w:r w:rsidRPr="008074C4">
              <w:rPr>
                <w:b/>
              </w:rPr>
              <w:t>Контр. работы</w:t>
            </w:r>
          </w:p>
        </w:tc>
      </w:tr>
      <w:tr w:rsidR="00BF1B77" w:rsidRPr="008074C4" w:rsidTr="00BF1B77">
        <w:tc>
          <w:tcPr>
            <w:tcW w:w="4678" w:type="dxa"/>
            <w:shd w:val="clear" w:color="auto" w:fill="auto"/>
          </w:tcPr>
          <w:p w:rsidR="00BF1B77" w:rsidRPr="00D52496" w:rsidRDefault="00BF1B77" w:rsidP="00BF1B77">
            <w:pPr>
              <w:pStyle w:val="a3"/>
              <w:spacing w:before="120" w:after="120"/>
              <w:ind w:left="0"/>
              <w:jc w:val="both"/>
              <w:rPr>
                <w:bCs/>
              </w:rPr>
            </w:pPr>
            <w:r w:rsidRPr="00D52496">
              <w:rPr>
                <w:bCs/>
              </w:rPr>
              <w:t>Обработка информации в электронных таблицах</w:t>
            </w:r>
          </w:p>
        </w:tc>
        <w:tc>
          <w:tcPr>
            <w:tcW w:w="1160" w:type="dxa"/>
            <w:shd w:val="clear" w:color="auto" w:fill="auto"/>
          </w:tcPr>
          <w:p w:rsidR="00BF1B77" w:rsidRPr="008074C4" w:rsidRDefault="003B1158" w:rsidP="00BF1B77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13</w:t>
            </w:r>
          </w:p>
        </w:tc>
        <w:tc>
          <w:tcPr>
            <w:tcW w:w="1273" w:type="dxa"/>
            <w:shd w:val="clear" w:color="auto" w:fill="auto"/>
          </w:tcPr>
          <w:p w:rsidR="00BF1B77" w:rsidRPr="008074C4" w:rsidRDefault="003B1158" w:rsidP="00BF1B77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309" w:type="dxa"/>
            <w:shd w:val="clear" w:color="auto" w:fill="auto"/>
          </w:tcPr>
          <w:p w:rsidR="00BF1B77" w:rsidRPr="008074C4" w:rsidRDefault="003B1158" w:rsidP="00BF1B7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272" w:type="dxa"/>
            <w:shd w:val="clear" w:color="auto" w:fill="auto"/>
          </w:tcPr>
          <w:p w:rsidR="00BF1B77" w:rsidRPr="008074C4" w:rsidRDefault="003B1158" w:rsidP="00BF1B77">
            <w:pPr>
              <w:spacing w:before="120" w:after="120"/>
              <w:jc w:val="center"/>
            </w:pPr>
            <w:r>
              <w:t>1</w:t>
            </w:r>
          </w:p>
        </w:tc>
      </w:tr>
      <w:tr w:rsidR="00BF1B77" w:rsidRPr="008074C4" w:rsidTr="00BF1B77">
        <w:tc>
          <w:tcPr>
            <w:tcW w:w="4678" w:type="dxa"/>
            <w:shd w:val="clear" w:color="auto" w:fill="auto"/>
          </w:tcPr>
          <w:p w:rsidR="00BF1B77" w:rsidRPr="00D52496" w:rsidRDefault="00BF1B77" w:rsidP="00BF1B77">
            <w:pPr>
              <w:pStyle w:val="a3"/>
              <w:spacing w:before="120" w:after="120"/>
              <w:ind w:left="0"/>
              <w:jc w:val="both"/>
              <w:rPr>
                <w:bCs/>
              </w:rPr>
            </w:pPr>
            <w:r w:rsidRPr="00D52496">
              <w:rPr>
                <w:bCs/>
              </w:rPr>
              <w:t>Алгоритмы и элементы программирования</w:t>
            </w:r>
          </w:p>
        </w:tc>
        <w:tc>
          <w:tcPr>
            <w:tcW w:w="1160" w:type="dxa"/>
            <w:shd w:val="clear" w:color="auto" w:fill="auto"/>
          </w:tcPr>
          <w:p w:rsidR="00BF1B77" w:rsidRPr="008074C4" w:rsidRDefault="00ED61F6" w:rsidP="00BF1B77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BF1B77" w:rsidRPr="008074C4" w:rsidRDefault="00ED61F6" w:rsidP="00BF1B77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1309" w:type="dxa"/>
            <w:shd w:val="clear" w:color="auto" w:fill="auto"/>
          </w:tcPr>
          <w:p w:rsidR="00BF1B77" w:rsidRPr="008074C4" w:rsidRDefault="00ED61F6" w:rsidP="00BF1B77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272" w:type="dxa"/>
            <w:shd w:val="clear" w:color="auto" w:fill="auto"/>
          </w:tcPr>
          <w:p w:rsidR="00BF1B77" w:rsidRPr="008074C4" w:rsidRDefault="00BF1B77" w:rsidP="00BF1B77">
            <w:pPr>
              <w:spacing w:before="120" w:after="12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BF1B77" w:rsidRPr="008074C4" w:rsidTr="00BF1B77">
        <w:tc>
          <w:tcPr>
            <w:tcW w:w="4678" w:type="dxa"/>
            <w:shd w:val="clear" w:color="auto" w:fill="auto"/>
          </w:tcPr>
          <w:p w:rsidR="00BF1B77" w:rsidRPr="00D52496" w:rsidRDefault="00BF1B77" w:rsidP="00BF1B77">
            <w:pPr>
              <w:pStyle w:val="a3"/>
              <w:spacing w:before="120" w:after="120"/>
              <w:ind w:left="0"/>
              <w:jc w:val="both"/>
              <w:rPr>
                <w:bCs/>
              </w:rPr>
            </w:pPr>
            <w:r w:rsidRPr="00D52496">
              <w:rPr>
                <w:bCs/>
              </w:rPr>
              <w:t>Информационное моделирование</w:t>
            </w:r>
          </w:p>
        </w:tc>
        <w:tc>
          <w:tcPr>
            <w:tcW w:w="1160" w:type="dxa"/>
            <w:shd w:val="clear" w:color="auto" w:fill="auto"/>
          </w:tcPr>
          <w:p w:rsidR="00BF1B77" w:rsidRPr="008074C4" w:rsidRDefault="00AA14A4" w:rsidP="00BF1B77">
            <w:pPr>
              <w:pStyle w:val="Standard"/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:rsidR="00BF1B77" w:rsidRPr="008074C4" w:rsidRDefault="00AA14A4" w:rsidP="00BF1B77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309" w:type="dxa"/>
            <w:shd w:val="clear" w:color="auto" w:fill="auto"/>
          </w:tcPr>
          <w:p w:rsidR="00BF1B77" w:rsidRPr="008074C4" w:rsidRDefault="00AA14A4" w:rsidP="00BF1B77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272" w:type="dxa"/>
            <w:shd w:val="clear" w:color="auto" w:fill="auto"/>
          </w:tcPr>
          <w:p w:rsidR="00BF1B77" w:rsidRPr="008074C4" w:rsidRDefault="00BF1B77" w:rsidP="00BF1B77">
            <w:pPr>
              <w:spacing w:before="120"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F1B77" w:rsidRPr="008074C4" w:rsidTr="00BF1B77">
        <w:tc>
          <w:tcPr>
            <w:tcW w:w="4678" w:type="dxa"/>
            <w:shd w:val="clear" w:color="auto" w:fill="auto"/>
          </w:tcPr>
          <w:p w:rsidR="00BF1B77" w:rsidRPr="00B033EA" w:rsidRDefault="00BF1B77" w:rsidP="00BF1B77">
            <w:pPr>
              <w:tabs>
                <w:tab w:val="left" w:pos="284"/>
              </w:tabs>
              <w:spacing w:before="120" w:after="120"/>
              <w:jc w:val="both"/>
            </w:pPr>
            <w:r w:rsidRPr="00B033EA">
              <w:rPr>
                <w:bCs/>
              </w:rPr>
              <w:t>Сетевые информационные технологии</w:t>
            </w:r>
          </w:p>
        </w:tc>
        <w:tc>
          <w:tcPr>
            <w:tcW w:w="1160" w:type="dxa"/>
            <w:shd w:val="clear" w:color="auto" w:fill="auto"/>
          </w:tcPr>
          <w:p w:rsidR="00BF1B77" w:rsidRPr="008074C4" w:rsidRDefault="00436CD2" w:rsidP="00BF1B77">
            <w:pPr>
              <w:pStyle w:val="Standard"/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BF1B77" w:rsidRDefault="00436CD2" w:rsidP="00BF1B77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BF1B77" w:rsidRDefault="00436CD2" w:rsidP="00BF1B7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272" w:type="dxa"/>
            <w:shd w:val="clear" w:color="auto" w:fill="auto"/>
          </w:tcPr>
          <w:p w:rsidR="00BF1B77" w:rsidRDefault="00436CD2" w:rsidP="00BF1B77">
            <w:pPr>
              <w:spacing w:before="120"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F1B77" w:rsidRPr="008074C4" w:rsidTr="00BF1B77">
        <w:tc>
          <w:tcPr>
            <w:tcW w:w="4678" w:type="dxa"/>
            <w:shd w:val="clear" w:color="auto" w:fill="auto"/>
          </w:tcPr>
          <w:p w:rsidR="00BF1B77" w:rsidRPr="00D52496" w:rsidRDefault="00BF1B77" w:rsidP="00BF1B77">
            <w:pPr>
              <w:tabs>
                <w:tab w:val="left" w:pos="284"/>
              </w:tabs>
              <w:spacing w:before="120" w:after="120"/>
              <w:jc w:val="both"/>
            </w:pPr>
            <w:r w:rsidRPr="00D52496">
              <w:t>Основы социальной информатики</w:t>
            </w:r>
          </w:p>
        </w:tc>
        <w:tc>
          <w:tcPr>
            <w:tcW w:w="1160" w:type="dxa"/>
            <w:shd w:val="clear" w:color="auto" w:fill="auto"/>
          </w:tcPr>
          <w:p w:rsidR="00BF1B77" w:rsidRPr="008074C4" w:rsidRDefault="00B35FA0" w:rsidP="00BF1B77">
            <w:pPr>
              <w:pStyle w:val="Standard"/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BF1B77" w:rsidRDefault="00B35FA0" w:rsidP="00BF1B77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309" w:type="dxa"/>
            <w:shd w:val="clear" w:color="auto" w:fill="auto"/>
          </w:tcPr>
          <w:p w:rsidR="00BF1B77" w:rsidRDefault="00BF1B77" w:rsidP="00BF1B77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272" w:type="dxa"/>
            <w:shd w:val="clear" w:color="auto" w:fill="auto"/>
          </w:tcPr>
          <w:p w:rsidR="00BF1B77" w:rsidRDefault="00B35FA0" w:rsidP="00BF1B77">
            <w:pPr>
              <w:spacing w:before="120"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35FA0" w:rsidRPr="008074C4" w:rsidTr="00BF1B77">
        <w:tc>
          <w:tcPr>
            <w:tcW w:w="4678" w:type="dxa"/>
            <w:shd w:val="clear" w:color="auto" w:fill="auto"/>
          </w:tcPr>
          <w:p w:rsidR="00B35FA0" w:rsidRPr="00D52496" w:rsidRDefault="00B35FA0" w:rsidP="00BF1B77">
            <w:pPr>
              <w:tabs>
                <w:tab w:val="left" w:pos="284"/>
              </w:tabs>
              <w:spacing w:before="120" w:after="120"/>
              <w:jc w:val="both"/>
            </w:pPr>
            <w:r>
              <w:t>Итоговое повторение</w:t>
            </w:r>
          </w:p>
        </w:tc>
        <w:tc>
          <w:tcPr>
            <w:tcW w:w="1160" w:type="dxa"/>
            <w:shd w:val="clear" w:color="auto" w:fill="auto"/>
          </w:tcPr>
          <w:p w:rsidR="00B35FA0" w:rsidRDefault="00B35FA0" w:rsidP="00BF1B77">
            <w:pPr>
              <w:pStyle w:val="Standard"/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B35FA0" w:rsidRDefault="00B35FA0" w:rsidP="00BF1B77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35FA0" w:rsidRDefault="00B35FA0" w:rsidP="00BF1B77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272" w:type="dxa"/>
            <w:shd w:val="clear" w:color="auto" w:fill="auto"/>
          </w:tcPr>
          <w:p w:rsidR="00B35FA0" w:rsidRDefault="00B35FA0" w:rsidP="00BF1B77">
            <w:pPr>
              <w:spacing w:before="120"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B35FA0" w:rsidRPr="008074C4" w:rsidTr="00BF1B77">
        <w:tc>
          <w:tcPr>
            <w:tcW w:w="4678" w:type="dxa"/>
            <w:shd w:val="clear" w:color="auto" w:fill="auto"/>
          </w:tcPr>
          <w:p w:rsidR="00B35FA0" w:rsidRDefault="00B35FA0" w:rsidP="00BF1B77">
            <w:pPr>
              <w:tabs>
                <w:tab w:val="left" w:pos="284"/>
              </w:tabs>
              <w:spacing w:before="120" w:after="120"/>
              <w:jc w:val="both"/>
            </w:pPr>
            <w:r>
              <w:t>Резерв</w:t>
            </w:r>
          </w:p>
        </w:tc>
        <w:tc>
          <w:tcPr>
            <w:tcW w:w="1160" w:type="dxa"/>
            <w:shd w:val="clear" w:color="auto" w:fill="auto"/>
          </w:tcPr>
          <w:p w:rsidR="00B35FA0" w:rsidRDefault="00B35FA0" w:rsidP="00BF1B77">
            <w:pPr>
              <w:pStyle w:val="Standard"/>
              <w:spacing w:before="12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B35FA0" w:rsidRDefault="00B35FA0" w:rsidP="00BF1B77">
            <w:pPr>
              <w:pStyle w:val="Standard"/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B35FA0" w:rsidRDefault="00B35FA0" w:rsidP="00BF1B77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272" w:type="dxa"/>
            <w:shd w:val="clear" w:color="auto" w:fill="auto"/>
          </w:tcPr>
          <w:p w:rsidR="00B35FA0" w:rsidRDefault="00B35FA0" w:rsidP="00BF1B77">
            <w:pPr>
              <w:spacing w:before="120" w:after="1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BF1B77" w:rsidRPr="008074C4" w:rsidTr="00BF1B77">
        <w:tc>
          <w:tcPr>
            <w:tcW w:w="4678" w:type="dxa"/>
            <w:shd w:val="clear" w:color="auto" w:fill="auto"/>
          </w:tcPr>
          <w:p w:rsidR="00BF1B77" w:rsidRPr="008074C4" w:rsidRDefault="00BF1B77" w:rsidP="00BF1B77">
            <w:pPr>
              <w:spacing w:before="120" w:after="120"/>
              <w:jc w:val="both"/>
              <w:rPr>
                <w:b/>
              </w:rPr>
            </w:pPr>
            <w:r w:rsidRPr="008074C4">
              <w:rPr>
                <w:b/>
              </w:rPr>
              <w:t xml:space="preserve">Всего </w:t>
            </w:r>
          </w:p>
        </w:tc>
        <w:tc>
          <w:tcPr>
            <w:tcW w:w="1160" w:type="dxa"/>
            <w:shd w:val="clear" w:color="auto" w:fill="auto"/>
          </w:tcPr>
          <w:p w:rsidR="00BF1B77" w:rsidRPr="008074C4" w:rsidRDefault="00B35FA0" w:rsidP="00BF1B7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3" w:type="dxa"/>
            <w:shd w:val="clear" w:color="auto" w:fill="auto"/>
          </w:tcPr>
          <w:p w:rsidR="00BF1B77" w:rsidRPr="008074C4" w:rsidRDefault="00B35FA0" w:rsidP="00BF1B7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09" w:type="dxa"/>
            <w:shd w:val="clear" w:color="auto" w:fill="auto"/>
          </w:tcPr>
          <w:p w:rsidR="00BF1B77" w:rsidRPr="008074C4" w:rsidRDefault="00B35FA0" w:rsidP="00BF1B7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2" w:type="dxa"/>
            <w:shd w:val="clear" w:color="auto" w:fill="auto"/>
          </w:tcPr>
          <w:p w:rsidR="00BF1B77" w:rsidRPr="008074C4" w:rsidRDefault="00B35FA0" w:rsidP="00BF1B77">
            <w:pPr>
              <w:spacing w:before="120" w:after="12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</w:tr>
    </w:tbl>
    <w:p w:rsidR="00D00250" w:rsidRPr="00843BAA" w:rsidRDefault="00D00250" w:rsidP="00D00250">
      <w:pPr>
        <w:spacing w:before="120" w:after="120"/>
        <w:jc w:val="both"/>
        <w:rPr>
          <w:b/>
        </w:rPr>
      </w:pPr>
    </w:p>
    <w:p w:rsidR="00D00250" w:rsidRDefault="00D00250" w:rsidP="00D00250">
      <w:pPr>
        <w:jc w:val="both"/>
        <w:rPr>
          <w:b/>
          <w:sz w:val="28"/>
          <w:szCs w:val="28"/>
        </w:rPr>
      </w:pPr>
    </w:p>
    <w:p w:rsidR="00D00250" w:rsidRDefault="00D00250" w:rsidP="00D00250">
      <w:pPr>
        <w:jc w:val="both"/>
        <w:rPr>
          <w:b/>
          <w:sz w:val="28"/>
          <w:szCs w:val="28"/>
        </w:rPr>
      </w:pPr>
    </w:p>
    <w:p w:rsidR="00D00250" w:rsidRDefault="00D00250" w:rsidP="00D00250">
      <w:pPr>
        <w:rPr>
          <w:b/>
        </w:rPr>
      </w:pPr>
    </w:p>
    <w:p w:rsidR="00D00250" w:rsidRDefault="00D00250" w:rsidP="00D00250">
      <w:pPr>
        <w:rPr>
          <w:b/>
        </w:rPr>
      </w:pPr>
    </w:p>
    <w:p w:rsidR="00D00250" w:rsidRDefault="00D00250" w:rsidP="00D00250">
      <w:pPr>
        <w:rPr>
          <w:b/>
        </w:rPr>
      </w:pPr>
    </w:p>
    <w:p w:rsidR="00D00250" w:rsidRDefault="00D00250" w:rsidP="00D00250">
      <w:pPr>
        <w:pStyle w:val="a6"/>
        <w:ind w:left="360"/>
        <w:rPr>
          <w:b/>
          <w:sz w:val="32"/>
          <w:szCs w:val="32"/>
        </w:rPr>
      </w:pPr>
    </w:p>
    <w:p w:rsidR="00D00250" w:rsidRDefault="00D00250" w:rsidP="00D00250">
      <w:pPr>
        <w:sectPr w:rsidR="00D00250" w:rsidSect="009F12A2">
          <w:pgSz w:w="11906" w:h="16838"/>
          <w:pgMar w:top="567" w:right="849" w:bottom="567" w:left="567" w:header="720" w:footer="720" w:gutter="0"/>
          <w:cols w:space="720"/>
          <w:docGrid w:linePitch="600" w:charSpace="32768"/>
        </w:sectPr>
      </w:pPr>
    </w:p>
    <w:p w:rsidR="00C95D34" w:rsidRDefault="00C95D34" w:rsidP="00C95D34">
      <w:pPr>
        <w:jc w:val="both"/>
        <w:rPr>
          <w:b/>
        </w:rPr>
      </w:pPr>
      <w:r w:rsidRPr="008074C4">
        <w:rPr>
          <w:b/>
        </w:rPr>
        <w:lastRenderedPageBreak/>
        <w:t>КАЛЕНДАРНО-ТЕМАТИЧЕСКИЙ ПЛАН</w:t>
      </w:r>
    </w:p>
    <w:p w:rsidR="00C95D34" w:rsidRDefault="00C95D34" w:rsidP="00C95D34">
      <w:pPr>
        <w:jc w:val="both"/>
        <w:rPr>
          <w:b/>
        </w:rPr>
      </w:pPr>
    </w:p>
    <w:p w:rsidR="00C95D34" w:rsidRPr="008074C4" w:rsidRDefault="00C95D34" w:rsidP="00C95D34">
      <w:pPr>
        <w:jc w:val="both"/>
        <w:rPr>
          <w:b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027"/>
        <w:gridCol w:w="1418"/>
        <w:gridCol w:w="1276"/>
      </w:tblGrid>
      <w:tr w:rsidR="00BF1B77" w:rsidRPr="00BF1B77" w:rsidTr="00BF1B77">
        <w:tc>
          <w:tcPr>
            <w:tcW w:w="675" w:type="dxa"/>
            <w:vMerge w:val="restart"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  <w:r w:rsidRPr="00BF1B77">
              <w:rPr>
                <w:rFonts w:eastAsia="Andale Sans UI"/>
                <w:b/>
                <w:kern w:val="3"/>
                <w:lang w:eastAsia="ru-RU"/>
              </w:rPr>
              <w:t>№ урока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  <w:r w:rsidRPr="00BF1B77">
              <w:rPr>
                <w:rFonts w:eastAsia="Andale Sans UI"/>
                <w:b/>
                <w:kern w:val="3"/>
                <w:lang w:eastAsia="ru-RU"/>
              </w:rPr>
              <w:t>Тема урока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  <w:r w:rsidRPr="00BF1B77">
              <w:rPr>
                <w:rFonts w:eastAsia="Andale Sans UI"/>
                <w:b/>
                <w:kern w:val="3"/>
                <w:lang w:eastAsia="ru-RU"/>
              </w:rPr>
              <w:t>Кол-во часов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  <w:r w:rsidRPr="00BF1B77">
              <w:rPr>
                <w:rFonts w:eastAsia="Andale Sans UI"/>
                <w:b/>
                <w:kern w:val="3"/>
                <w:lang w:eastAsia="ru-RU"/>
              </w:rPr>
              <w:t>Дата проведения</w:t>
            </w:r>
          </w:p>
        </w:tc>
      </w:tr>
      <w:tr w:rsidR="00BF1B77" w:rsidRPr="00BF1B77" w:rsidTr="00BF1B77">
        <w:tc>
          <w:tcPr>
            <w:tcW w:w="675" w:type="dxa"/>
            <w:vMerge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  <w:r w:rsidRPr="00BF1B77">
              <w:rPr>
                <w:rFonts w:eastAsia="Andale Sans UI"/>
                <w:b/>
                <w:kern w:val="3"/>
                <w:lang w:eastAsia="ru-RU"/>
              </w:rPr>
              <w:t>По плану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1B77" w:rsidRPr="00BF1B77" w:rsidRDefault="00BF1B77" w:rsidP="00BF1B77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  <w:r w:rsidRPr="00BF1B77">
              <w:rPr>
                <w:rFonts w:eastAsia="Andale Sans UI"/>
                <w:b/>
                <w:kern w:val="3"/>
                <w:lang w:eastAsia="ru-RU"/>
              </w:rPr>
              <w:t>Фактическая</w:t>
            </w:r>
          </w:p>
        </w:tc>
      </w:tr>
      <w:tr w:rsidR="00BF1B77" w:rsidRPr="00BF1B77" w:rsidTr="00BF1B77">
        <w:tc>
          <w:tcPr>
            <w:tcW w:w="675" w:type="dxa"/>
            <w:shd w:val="clear" w:color="auto" w:fill="auto"/>
          </w:tcPr>
          <w:p w:rsidR="00BF1B77" w:rsidRPr="00BF1B77" w:rsidRDefault="00BF1B77" w:rsidP="00BF1B77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F1B77" w:rsidRPr="00BF1B77" w:rsidRDefault="00BF1B77" w:rsidP="00BF1B77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F1B77">
              <w:rPr>
                <w:rFonts w:eastAsiaTheme="minorHAnsi"/>
                <w:b/>
                <w:bCs/>
                <w:i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1027" w:type="dxa"/>
            <w:shd w:val="clear" w:color="auto" w:fill="auto"/>
          </w:tcPr>
          <w:p w:rsidR="00BF1B77" w:rsidRPr="00BF1B77" w:rsidRDefault="003B1158" w:rsidP="00BF1B77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F1B77" w:rsidRPr="00BF1B77" w:rsidRDefault="00BF1B77" w:rsidP="00BF1B77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1B77" w:rsidRPr="00BF1B77" w:rsidRDefault="00BF1B77" w:rsidP="00BF1B77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BF1B77" w:rsidRPr="00BF1B77" w:rsidTr="00BF1B77">
        <w:tc>
          <w:tcPr>
            <w:tcW w:w="675" w:type="dxa"/>
            <w:shd w:val="clear" w:color="auto" w:fill="auto"/>
          </w:tcPr>
          <w:p w:rsidR="00BF1B77" w:rsidRPr="00BF1B77" w:rsidRDefault="00BF1B77" w:rsidP="00BF1B77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BF1B77" w:rsidRPr="00BF1B77" w:rsidRDefault="00BF1B77" w:rsidP="0025320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ТБ. Табличный процессор.</w:t>
            </w:r>
            <w:r w:rsidR="00253208">
              <w:rPr>
                <w:rFonts w:eastAsiaTheme="minorHAnsi"/>
                <w:lang w:eastAsia="en-US"/>
              </w:rPr>
              <w:t xml:space="preserve"> Некоторые приемы ввода и редактирования данных.</w:t>
            </w:r>
          </w:p>
        </w:tc>
        <w:tc>
          <w:tcPr>
            <w:tcW w:w="1027" w:type="dxa"/>
            <w:shd w:val="clear" w:color="auto" w:fill="auto"/>
          </w:tcPr>
          <w:p w:rsidR="00BF1B77" w:rsidRPr="00BF1B77" w:rsidRDefault="00BF1B77" w:rsidP="00BF1B77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F1B77" w:rsidRPr="00BF1B77" w:rsidRDefault="003B1158" w:rsidP="00BF1B77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5.09.22</w:t>
            </w:r>
          </w:p>
        </w:tc>
        <w:tc>
          <w:tcPr>
            <w:tcW w:w="1276" w:type="dxa"/>
            <w:shd w:val="clear" w:color="auto" w:fill="auto"/>
          </w:tcPr>
          <w:p w:rsidR="00BF1B77" w:rsidRPr="00BF1B77" w:rsidRDefault="00BF1B77" w:rsidP="00BF1B77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3B1158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B1158" w:rsidRPr="009B7CCF" w:rsidRDefault="003B1158" w:rsidP="003B1158">
            <w:pPr>
              <w:spacing w:before="120" w:after="120" w:line="308" w:lineRule="exact"/>
              <w:jc w:val="both"/>
            </w:pPr>
            <w:r w:rsidRPr="009B7CCF">
              <w:t>Копирование и перемещение данных в электронных таблицах</w:t>
            </w:r>
            <w:r w:rsidR="00F7751F">
              <w:t>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6.09.22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3B1158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3B1158" w:rsidRPr="009B7CCF" w:rsidRDefault="003B1158" w:rsidP="003B1158">
            <w:pPr>
              <w:spacing w:before="120" w:after="120"/>
              <w:jc w:val="both"/>
            </w:pPr>
            <w:r w:rsidRPr="009B7CCF">
              <w:t>Редактирование и форматирование в табличном</w:t>
            </w:r>
            <w:r>
              <w:t xml:space="preserve"> процессоре.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12.09.22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lang w:eastAsia="en-US"/>
              </w:rPr>
              <w:t>Встроенные функции и их использование.</w:t>
            </w:r>
            <w:r>
              <w:rPr>
                <w:lang w:eastAsia="en-US"/>
              </w:rPr>
              <w:t xml:space="preserve"> Математические и статистические функции.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13.09.22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Логические функции.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19.09.22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функции.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20.09.22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3B1158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Текстовые функции.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26.09.22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№1</w:t>
            </w:r>
            <w:r w:rsidRPr="00BF1B77">
              <w:rPr>
                <w:rFonts w:eastAsiaTheme="minorHAnsi"/>
                <w:lang w:eastAsia="en-US"/>
              </w:rPr>
              <w:t xml:space="preserve"> «Использование встроенных и логических функций в табличном процессоре».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27.09.22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Инструменты анализ</w:t>
            </w:r>
            <w:r>
              <w:rPr>
                <w:rFonts w:eastAsiaTheme="minorHAnsi"/>
                <w:lang w:eastAsia="en-US"/>
              </w:rPr>
              <w:t>а данных. Диаграммы. Практическая работа №2</w:t>
            </w:r>
            <w:r w:rsidRPr="00BF1B77">
              <w:rPr>
                <w:rFonts w:eastAsiaTheme="minorHAnsi"/>
                <w:lang w:eastAsia="en-US"/>
              </w:rPr>
              <w:t xml:space="preserve"> «Использование инструментов анализа данных».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3.10.22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9B7CCF">
              <w:t>Сортировка данных. Фильтрация данных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4.10.22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3B1158" w:rsidRPr="009B7CCF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9B7CCF">
              <w:t>Условное форматирование. Подбор параметра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10.10.22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 xml:space="preserve">Обобщение и систематизация изученного материала по теме «Обработка информации в электронных таблицах». 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11.10.22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№1</w:t>
            </w:r>
            <w:r w:rsidRPr="00BF1B77">
              <w:rPr>
                <w:rFonts w:eastAsiaTheme="minorHAnsi"/>
                <w:lang w:eastAsia="en-US"/>
              </w:rPr>
              <w:t xml:space="preserve"> по теме «Обработка информации в электронных таблицах».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17.10.22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spacing w:before="120" w:after="120" w:line="281" w:lineRule="exact"/>
              <w:ind w:left="-10"/>
              <w:jc w:val="center"/>
              <w:rPr>
                <w:i/>
                <w:lang w:eastAsia="en-US"/>
              </w:rPr>
            </w:pPr>
            <w:r w:rsidRPr="00BF1B77">
              <w:rPr>
                <w:rFonts w:eastAsiaTheme="minorHAnsi"/>
                <w:b/>
                <w:bCs/>
                <w:i/>
                <w:lang w:eastAsia="en-US"/>
              </w:rPr>
              <w:t>Алгоритмы и элементы программирования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i/>
                <w:kern w:val="3"/>
                <w:lang w:eastAsia="ru-RU"/>
              </w:rPr>
            </w:pPr>
            <w:r>
              <w:rPr>
                <w:rFonts w:eastAsia="Andale Sans UI"/>
                <w:b/>
                <w:i/>
                <w:kern w:val="3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3B1158">
            <w:pPr>
              <w:suppressAutoHyphens w:val="0"/>
              <w:spacing w:before="120" w:after="120"/>
              <w:ind w:left="-10"/>
              <w:jc w:val="both"/>
              <w:rPr>
                <w:rFonts w:eastAsiaTheme="minorHAnsi"/>
                <w:lang w:eastAsia="en-US"/>
              </w:rPr>
            </w:pPr>
            <w:r w:rsidRPr="009B7CCF">
              <w:t>Понятие алгоритма. Свойства алгоритма. Способы</w:t>
            </w:r>
            <w:r>
              <w:t xml:space="preserve"> </w:t>
            </w:r>
            <w:r w:rsidRPr="009B7CCF">
              <w:t>записи алгоритма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18.10.22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725840" w:rsidRPr="009B7CCF" w:rsidRDefault="00725840" w:rsidP="003B1158">
            <w:pPr>
              <w:suppressAutoHyphens w:val="0"/>
              <w:spacing w:before="120" w:after="120"/>
              <w:ind w:left="-10"/>
              <w:jc w:val="both"/>
            </w:pPr>
            <w:r>
              <w:t>Понятие сложности алгоритма.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31.10.22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spacing w:before="120" w:after="120"/>
              <w:ind w:left="-10"/>
              <w:jc w:val="both"/>
              <w:rPr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Алгоритмические структуры.</w:t>
            </w:r>
            <w:r w:rsidR="00725840" w:rsidRPr="009B7CCF">
              <w:t xml:space="preserve"> Следование. Ветвление.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1.11.22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3B1158">
            <w:pPr>
              <w:suppressAutoHyphens w:val="0"/>
              <w:spacing w:before="120" w:after="120"/>
              <w:ind w:left="-10"/>
              <w:jc w:val="both"/>
              <w:rPr>
                <w:rFonts w:eastAsiaTheme="minorHAnsi"/>
                <w:lang w:eastAsia="en-US"/>
              </w:rPr>
            </w:pPr>
            <w:r w:rsidRPr="009B7CCF">
              <w:t>Циклическая алгоритмическая конструкция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7.11.22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725840" w:rsidRPr="009B7CCF" w:rsidRDefault="00725840" w:rsidP="00725840">
            <w:pPr>
              <w:suppressAutoHyphens w:val="0"/>
              <w:spacing w:before="120" w:after="120"/>
              <w:ind w:left="-10"/>
              <w:jc w:val="both"/>
            </w:pPr>
            <w:r>
              <w:t xml:space="preserve">Решение задач по теме </w:t>
            </w:r>
            <w:r w:rsidRPr="009B7CCF">
              <w:t>«Алгоритмы и</w:t>
            </w:r>
            <w:r>
              <w:t xml:space="preserve"> исполнители».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8.11.22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lastRenderedPageBreak/>
              <w:t>19</w:t>
            </w:r>
          </w:p>
        </w:tc>
        <w:tc>
          <w:tcPr>
            <w:tcW w:w="6379" w:type="dxa"/>
            <w:shd w:val="clear" w:color="auto" w:fill="auto"/>
          </w:tcPr>
          <w:p w:rsidR="00725840" w:rsidRDefault="00725840" w:rsidP="00725840">
            <w:pPr>
              <w:suppressAutoHyphens w:val="0"/>
              <w:spacing w:before="120" w:after="120"/>
              <w:ind w:left="-10"/>
              <w:jc w:val="both"/>
            </w:pPr>
            <w:r w:rsidRPr="009B7CCF">
              <w:t>Основные сведения о</w:t>
            </w:r>
            <w:r>
              <w:t xml:space="preserve"> языке программирования Паскаль.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14.11.22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Запись алгоритмов на языке программирования Паскаль.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15.11.22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725840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№3</w:t>
            </w:r>
            <w:r w:rsidR="003B1158" w:rsidRPr="00BF1B77">
              <w:rPr>
                <w:rFonts w:eastAsiaTheme="minorHAnsi"/>
                <w:lang w:eastAsia="en-US"/>
              </w:rPr>
              <w:t xml:space="preserve"> «Запись алгоритмов на языке программирования Паскаль».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21.11.22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725840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№4</w:t>
            </w:r>
            <w:r w:rsidR="003B1158" w:rsidRPr="00BF1B77">
              <w:rPr>
                <w:rFonts w:eastAsiaTheme="minorHAnsi"/>
                <w:lang w:eastAsia="en-US"/>
              </w:rPr>
              <w:t xml:space="preserve"> «Анализ программ с помощью трассировочных таблиц».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22.11.22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ED61F6" w:rsidRPr="00BF1B77" w:rsidTr="00BF1B77">
        <w:tc>
          <w:tcPr>
            <w:tcW w:w="675" w:type="dxa"/>
            <w:shd w:val="clear" w:color="auto" w:fill="auto"/>
          </w:tcPr>
          <w:p w:rsidR="00ED61F6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ED61F6" w:rsidRDefault="00ED61F6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9B7CCF">
              <w:t>Функциональный подход к анализу программ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ED61F6" w:rsidRPr="00BF1B77" w:rsidRDefault="00ED61F6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D61F6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28.11.22</w:t>
            </w:r>
          </w:p>
        </w:tc>
        <w:tc>
          <w:tcPr>
            <w:tcW w:w="1276" w:type="dxa"/>
            <w:shd w:val="clear" w:color="auto" w:fill="auto"/>
          </w:tcPr>
          <w:p w:rsidR="00ED61F6" w:rsidRPr="00BF1B77" w:rsidRDefault="00ED61F6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ED61F6" w:rsidRPr="00BF1B77" w:rsidTr="00BF1B77">
        <w:tc>
          <w:tcPr>
            <w:tcW w:w="675" w:type="dxa"/>
            <w:shd w:val="clear" w:color="auto" w:fill="auto"/>
          </w:tcPr>
          <w:p w:rsidR="00ED61F6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ED61F6" w:rsidRPr="009B7CCF" w:rsidRDefault="00ED61F6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>Практическая работа №5</w:t>
            </w:r>
            <w:r w:rsidRPr="009B7CCF">
              <w:t xml:space="preserve"> «Анализ алгоритмов»</w:t>
            </w:r>
          </w:p>
        </w:tc>
        <w:tc>
          <w:tcPr>
            <w:tcW w:w="1027" w:type="dxa"/>
            <w:shd w:val="clear" w:color="auto" w:fill="auto"/>
          </w:tcPr>
          <w:p w:rsidR="00ED61F6" w:rsidRPr="00BF1B77" w:rsidRDefault="00ED61F6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D61F6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29.11.22</w:t>
            </w:r>
          </w:p>
        </w:tc>
        <w:tc>
          <w:tcPr>
            <w:tcW w:w="1276" w:type="dxa"/>
            <w:shd w:val="clear" w:color="auto" w:fill="auto"/>
          </w:tcPr>
          <w:p w:rsidR="00ED61F6" w:rsidRPr="00BF1B77" w:rsidRDefault="00ED61F6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3B1158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Структурированные типы данных. Массивы.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5.12.22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3B1158" w:rsidRPr="00BF1B77" w:rsidTr="00BF1B77">
        <w:tc>
          <w:tcPr>
            <w:tcW w:w="675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3B1158" w:rsidRPr="00BF1B77" w:rsidRDefault="00ED61F6" w:rsidP="003B115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№6</w:t>
            </w:r>
            <w:r w:rsidR="003B1158" w:rsidRPr="00BF1B77">
              <w:rPr>
                <w:rFonts w:eastAsiaTheme="minorHAnsi"/>
                <w:lang w:eastAsia="en-US"/>
              </w:rPr>
              <w:t xml:space="preserve"> «Структурное программирование. Работа с массивами».</w:t>
            </w:r>
          </w:p>
        </w:tc>
        <w:tc>
          <w:tcPr>
            <w:tcW w:w="1027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B1158" w:rsidRPr="00BF1B77" w:rsidRDefault="00ED61F6" w:rsidP="003B1158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6.12.22</w:t>
            </w:r>
          </w:p>
        </w:tc>
        <w:tc>
          <w:tcPr>
            <w:tcW w:w="1276" w:type="dxa"/>
            <w:shd w:val="clear" w:color="auto" w:fill="auto"/>
          </w:tcPr>
          <w:p w:rsidR="003B1158" w:rsidRPr="00BF1B77" w:rsidRDefault="003B1158" w:rsidP="003B1158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436CD2">
        <w:tc>
          <w:tcPr>
            <w:tcW w:w="675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27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25840" w:rsidRPr="009B7CCF" w:rsidRDefault="00725840" w:rsidP="00725840">
            <w:pPr>
              <w:spacing w:before="120" w:after="120"/>
              <w:jc w:val="both"/>
            </w:pPr>
            <w:r w:rsidRPr="009B7CCF">
              <w:t>Задачи на удаление. Вставку и перестановку элементов массива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12.12.22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436CD2">
        <w:tc>
          <w:tcPr>
            <w:tcW w:w="675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28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25840" w:rsidRPr="009B7CCF" w:rsidRDefault="00725840" w:rsidP="00725840">
            <w:pPr>
              <w:spacing w:before="120" w:after="120"/>
            </w:pPr>
            <w:r w:rsidRPr="009B7CCF">
              <w:t>Сортировка массива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13.12.22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436CD2">
        <w:tc>
          <w:tcPr>
            <w:tcW w:w="675" w:type="dxa"/>
            <w:shd w:val="clear" w:color="auto" w:fill="auto"/>
          </w:tcPr>
          <w:p w:rsidR="00725840" w:rsidRDefault="00ED61F6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29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25840" w:rsidRPr="009B7CCF" w:rsidRDefault="00ED61F6" w:rsidP="00725840">
            <w:pPr>
              <w:spacing w:before="120" w:after="120"/>
              <w:jc w:val="both"/>
            </w:pPr>
            <w:r>
              <w:t>Практическая работа №7</w:t>
            </w:r>
            <w:r w:rsidR="00725840" w:rsidRPr="009B7CCF">
              <w:t xml:space="preserve"> «Способы заполнения и</w:t>
            </w:r>
            <w:r w:rsidR="00725840">
              <w:t xml:space="preserve"> </w:t>
            </w:r>
            <w:r w:rsidR="00725840" w:rsidRPr="009B7CCF">
              <w:t>типовые приёмы обработки одномерных массивов»</w:t>
            </w:r>
            <w:r w:rsidR="00725840">
              <w:t>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19.12.22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436CD2">
        <w:tc>
          <w:tcPr>
            <w:tcW w:w="675" w:type="dxa"/>
            <w:shd w:val="clear" w:color="auto" w:fill="auto"/>
          </w:tcPr>
          <w:p w:rsidR="00725840" w:rsidRDefault="00ED61F6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30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25840" w:rsidRDefault="00ED61F6" w:rsidP="00725840">
            <w:pPr>
              <w:spacing w:before="120" w:after="120"/>
              <w:jc w:val="both"/>
            </w:pPr>
            <w:r>
              <w:t>Практическая работа №8</w:t>
            </w:r>
            <w:r w:rsidR="00725840" w:rsidRPr="009B7CCF">
              <w:t xml:space="preserve"> «Решение задач по</w:t>
            </w:r>
            <w:r w:rsidR="00725840">
              <w:t xml:space="preserve"> </w:t>
            </w:r>
            <w:r w:rsidR="00725840" w:rsidRPr="009B7CCF">
              <w:t>обработке массивов»</w:t>
            </w:r>
            <w:r w:rsidR="00725840">
              <w:t>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20.12.22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436CD2">
        <w:tc>
          <w:tcPr>
            <w:tcW w:w="675" w:type="dxa"/>
            <w:shd w:val="clear" w:color="auto" w:fill="auto"/>
          </w:tcPr>
          <w:p w:rsidR="00725840" w:rsidRDefault="00ED61F6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725840" w:rsidRPr="009B7CCF" w:rsidRDefault="00725840" w:rsidP="00725840">
            <w:pPr>
              <w:spacing w:before="120" w:after="120"/>
              <w:jc w:val="both"/>
            </w:pPr>
            <w:r w:rsidRPr="009B7CCF">
              <w:t>Структурное программирование. Вспомогательные</w:t>
            </w:r>
            <w:r>
              <w:t xml:space="preserve"> алгоритмы.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26.12.22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Рекурсивные а</w:t>
            </w:r>
            <w:r>
              <w:rPr>
                <w:rFonts w:eastAsiaTheme="minorHAnsi"/>
                <w:lang w:eastAsia="en-US"/>
              </w:rPr>
              <w:t>лгоритмы. Практическая работа №</w:t>
            </w:r>
            <w:r w:rsidR="00ED61F6">
              <w:rPr>
                <w:rFonts w:eastAsiaTheme="minorHAnsi"/>
                <w:lang w:eastAsia="en-US"/>
              </w:rPr>
              <w:t>9</w:t>
            </w:r>
            <w:r w:rsidRPr="00BF1B77">
              <w:rPr>
                <w:rFonts w:eastAsiaTheme="minorHAnsi"/>
                <w:lang w:eastAsia="en-US"/>
              </w:rPr>
              <w:t xml:space="preserve"> «Работа с рекурсивными алгоритмами».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27.12.22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Default="00ED61F6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t xml:space="preserve">Контрольная работа №2 </w:t>
            </w:r>
            <w:r w:rsidRPr="009B7CCF">
              <w:t>по теме «Алгоритмы и элементы программирования»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Default="00ED61F6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9.01.22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BF1B77">
              <w:rPr>
                <w:rFonts w:eastAsiaTheme="minorHAnsi"/>
                <w:b/>
                <w:i/>
                <w:lang w:eastAsia="en-US"/>
              </w:rPr>
              <w:t>Информационное моделирование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i/>
                <w:kern w:val="3"/>
                <w:lang w:eastAsia="ru-RU"/>
              </w:rPr>
            </w:pPr>
            <w:r>
              <w:rPr>
                <w:rFonts w:eastAsia="Andale Sans UI"/>
                <w:b/>
                <w:i/>
                <w:kern w:val="3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Модели и моделирование.</w:t>
            </w:r>
            <w:r w:rsidR="00AA14A4">
              <w:rPr>
                <w:rFonts w:eastAsiaTheme="minorHAnsi"/>
                <w:lang w:eastAsia="en-US"/>
              </w:rPr>
              <w:t xml:space="preserve"> Компьютерное моделирование.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ED61F6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10.01.23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AA14A4" w:rsidRPr="00BF1B77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9B7CCF">
              <w:t>Списки, графы, деревья и таблицы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16.01.23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AA14A4" w:rsidRPr="009B7CCF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>Пути в графе.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17.01.23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Знакомство с теорией игр.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23.01.23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AA14A4" w:rsidRPr="00BF1B77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Дерево игры.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24.01.23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AA14A4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9B7CCF">
              <w:t>Общие представления об информационных системах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30.01.23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AA14A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 xml:space="preserve">База данных как модель предметной области. 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31.01.23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AA14A4" w:rsidRPr="00BF1B77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Реляционные базы данных.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6.02.23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AA14A4" w:rsidRPr="00BF1B77" w:rsidRDefault="00AA14A4" w:rsidP="00AA14A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t>Самостоятельная работа</w:t>
            </w:r>
            <w:r w:rsidRPr="009B7CCF">
              <w:t xml:space="preserve"> «Информация в таблицах»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7.02.23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lastRenderedPageBreak/>
              <w:t>43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AA14A4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 xml:space="preserve">Системы управления базами данных. 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13.02.23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AA14A4" w:rsidRPr="00BF1B77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№10</w:t>
            </w:r>
            <w:r w:rsidRPr="00BF1B77">
              <w:rPr>
                <w:rFonts w:eastAsiaTheme="minorHAnsi"/>
                <w:lang w:eastAsia="en-US"/>
              </w:rPr>
              <w:t xml:space="preserve"> «Проектирование и разработка базы данных».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14.02.23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Запросы. Практическая работа №11</w:t>
            </w:r>
            <w:r w:rsidR="00725840" w:rsidRPr="00BF1B77">
              <w:rPr>
                <w:rFonts w:eastAsiaTheme="minorHAnsi"/>
                <w:lang w:eastAsia="en-US"/>
              </w:rPr>
              <w:t xml:space="preserve"> «Создание запросов».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20.02.23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46</w:t>
            </w:r>
          </w:p>
        </w:tc>
        <w:tc>
          <w:tcPr>
            <w:tcW w:w="6379" w:type="dxa"/>
            <w:shd w:val="clear" w:color="auto" w:fill="auto"/>
          </w:tcPr>
          <w:p w:rsidR="00AA14A4" w:rsidRPr="00BF1B77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№12</w:t>
            </w:r>
            <w:r w:rsidRPr="00BF1B77">
              <w:rPr>
                <w:rFonts w:eastAsiaTheme="minorHAnsi"/>
                <w:lang w:eastAsia="en-US"/>
              </w:rPr>
              <w:t xml:space="preserve"> «Создание </w:t>
            </w:r>
            <w:r>
              <w:rPr>
                <w:rFonts w:eastAsiaTheme="minorHAnsi"/>
                <w:lang w:eastAsia="en-US"/>
              </w:rPr>
              <w:t xml:space="preserve">сложных </w:t>
            </w:r>
            <w:r w:rsidRPr="00BF1B77">
              <w:rPr>
                <w:rFonts w:eastAsiaTheme="minorHAnsi"/>
                <w:lang w:eastAsia="en-US"/>
              </w:rPr>
              <w:t>запросов».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21.02.23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lang w:eastAsia="en-US"/>
              </w:rPr>
            </w:pPr>
            <w:r w:rsidRPr="00BF1B77">
              <w:rPr>
                <w:lang w:eastAsia="en-US"/>
              </w:rPr>
              <w:t>Отчеты. Практи</w:t>
            </w:r>
            <w:r w:rsidR="00AA14A4">
              <w:rPr>
                <w:lang w:eastAsia="en-US"/>
              </w:rPr>
              <w:t>ческая работа №13</w:t>
            </w:r>
            <w:r w:rsidRPr="00BF1B77">
              <w:rPr>
                <w:lang w:eastAsia="en-US"/>
              </w:rPr>
              <w:t xml:space="preserve"> «Создание отчетов и управляющих кнопок».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27.02.23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AA14A4" w:rsidRPr="00BF1B77" w:rsidTr="00BF1B77">
        <w:tc>
          <w:tcPr>
            <w:tcW w:w="675" w:type="dxa"/>
            <w:shd w:val="clear" w:color="auto" w:fill="auto"/>
          </w:tcPr>
          <w:p w:rsidR="00AA14A4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AA14A4" w:rsidRPr="00BF1B77" w:rsidRDefault="00AA14A4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rFonts w:eastAsiaTheme="minorHAnsi"/>
                <w:lang w:eastAsia="en-US"/>
              </w:rPr>
            </w:pPr>
            <w:r w:rsidRPr="009B7CCF">
              <w:t>Обобщение и систематизация изученного материала по</w:t>
            </w:r>
            <w:r>
              <w:t xml:space="preserve"> теме «Информационное моделирование».</w:t>
            </w:r>
          </w:p>
        </w:tc>
        <w:tc>
          <w:tcPr>
            <w:tcW w:w="1027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A14A4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28.02.23</w:t>
            </w:r>
          </w:p>
        </w:tc>
        <w:tc>
          <w:tcPr>
            <w:tcW w:w="1276" w:type="dxa"/>
            <w:shd w:val="clear" w:color="auto" w:fill="auto"/>
          </w:tcPr>
          <w:p w:rsidR="00AA14A4" w:rsidRPr="00BF1B77" w:rsidRDefault="00AA14A4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436CD2">
            <w:pPr>
              <w:suppressAutoHyphens w:val="0"/>
              <w:autoSpaceDE w:val="0"/>
              <w:autoSpaceDN w:val="0"/>
              <w:adjustRightInd w:val="0"/>
              <w:spacing w:before="120" w:after="120"/>
              <w:ind w:firstLine="34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Контрольная работа</w:t>
            </w:r>
            <w:r w:rsidR="00436CD2">
              <w:rPr>
                <w:rFonts w:eastAsiaTheme="minorHAnsi"/>
                <w:lang w:eastAsia="en-US"/>
              </w:rPr>
              <w:t xml:space="preserve"> №3</w:t>
            </w:r>
            <w:r w:rsidRPr="00BF1B77">
              <w:rPr>
                <w:rFonts w:eastAsiaTheme="minorHAnsi"/>
                <w:lang w:eastAsia="en-US"/>
              </w:rPr>
              <w:t xml:space="preserve"> «Разработка собственной базы данных».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AA14A4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6.03.23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BF1B77">
              <w:rPr>
                <w:rFonts w:eastAsiaTheme="minorHAnsi"/>
                <w:b/>
                <w:bCs/>
                <w:i/>
                <w:lang w:eastAsia="en-US"/>
              </w:rPr>
              <w:t>Сетевые информационные технологии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b/>
                <w:i/>
                <w:kern w:val="3"/>
                <w:lang w:eastAsia="ru-RU"/>
              </w:rPr>
            </w:pPr>
            <w:r>
              <w:rPr>
                <w:rFonts w:eastAsia="Andale Sans UI"/>
                <w:b/>
                <w:i/>
                <w:kern w:val="3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436CD2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9B7CCF">
              <w:t>Компьютерные сети, их аппаратное и программное</w:t>
            </w:r>
            <w:r>
              <w:t xml:space="preserve"> обеспечение.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7.03.23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Как устроен Интернет.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13.03.23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436CD2" w:rsidRPr="00BF1B77" w:rsidTr="00BF1B77">
        <w:tc>
          <w:tcPr>
            <w:tcW w:w="675" w:type="dxa"/>
            <w:shd w:val="clear" w:color="auto" w:fill="auto"/>
          </w:tcPr>
          <w:p w:rsidR="00436CD2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436CD2" w:rsidRPr="00BF1B77" w:rsidRDefault="00436CD2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t>Практическая работа № 14</w:t>
            </w:r>
            <w:r w:rsidRPr="009B7CCF">
              <w:t xml:space="preserve"> «Основы построения</w:t>
            </w:r>
            <w:r>
              <w:t xml:space="preserve"> компьютерных сетей».</w:t>
            </w:r>
          </w:p>
        </w:tc>
        <w:tc>
          <w:tcPr>
            <w:tcW w:w="1027" w:type="dxa"/>
            <w:shd w:val="clear" w:color="auto" w:fill="auto"/>
          </w:tcPr>
          <w:p w:rsidR="00436CD2" w:rsidRPr="00BF1B77" w:rsidRDefault="00436CD2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6CD2" w:rsidRDefault="00436CD2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14.03.23</w:t>
            </w:r>
          </w:p>
        </w:tc>
        <w:tc>
          <w:tcPr>
            <w:tcW w:w="1276" w:type="dxa"/>
            <w:shd w:val="clear" w:color="auto" w:fill="auto"/>
          </w:tcPr>
          <w:p w:rsidR="00436CD2" w:rsidRPr="00BF1B77" w:rsidRDefault="00436CD2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53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436CD2" w:rsidP="00436CD2">
            <w:p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Информационные с</w:t>
            </w:r>
            <w:r w:rsidR="00725840" w:rsidRPr="00BF1B77">
              <w:rPr>
                <w:rFonts w:eastAsiaTheme="minorHAnsi"/>
                <w:lang w:eastAsia="en-US"/>
              </w:rPr>
              <w:t>лужбы Интернета.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 w:after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20</w:t>
            </w:r>
            <w:r w:rsidR="00436CD2">
              <w:rPr>
                <w:rFonts w:eastAsia="SimSun" w:cs="Arial"/>
                <w:bCs/>
                <w:kern w:val="1"/>
                <w:lang w:eastAsia="hi-IN" w:bidi="hi-IN"/>
              </w:rPr>
              <w:t>.03.23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436CD2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lang w:eastAsia="en-US"/>
              </w:rPr>
            </w:pPr>
            <w:r w:rsidRPr="009B7CCF">
              <w:t>Коммуникационные службы Интернета. Сетевой</w:t>
            </w:r>
            <w:r>
              <w:t xml:space="preserve"> этикет.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21</w:t>
            </w:r>
            <w:r>
              <w:rPr>
                <w:rFonts w:eastAsia="SimSun" w:cs="Arial"/>
                <w:bCs/>
                <w:kern w:val="1"/>
                <w:lang w:eastAsia="hi-IN" w:bidi="hi-IN"/>
              </w:rPr>
              <w:t>.03.23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436CD2" w:rsidRPr="00BF1B77" w:rsidTr="00BF1B77">
        <w:tc>
          <w:tcPr>
            <w:tcW w:w="675" w:type="dxa"/>
            <w:shd w:val="clear" w:color="auto" w:fill="auto"/>
          </w:tcPr>
          <w:p w:rsidR="00436CD2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436CD2" w:rsidRPr="00BF1B77" w:rsidRDefault="00436CD2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Интернет как глобальная информационная система.</w:t>
            </w:r>
          </w:p>
        </w:tc>
        <w:tc>
          <w:tcPr>
            <w:tcW w:w="1027" w:type="dxa"/>
            <w:shd w:val="clear" w:color="auto" w:fill="auto"/>
          </w:tcPr>
          <w:p w:rsidR="00436CD2" w:rsidRPr="00BF1B77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6CD2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3.04</w:t>
            </w:r>
            <w:r>
              <w:rPr>
                <w:rFonts w:eastAsia="SimSun" w:cs="Arial"/>
                <w:bCs/>
                <w:kern w:val="1"/>
                <w:lang w:eastAsia="hi-IN" w:bidi="hi-IN"/>
              </w:rPr>
              <w:t>.23</w:t>
            </w:r>
          </w:p>
        </w:tc>
        <w:tc>
          <w:tcPr>
            <w:tcW w:w="1276" w:type="dxa"/>
            <w:shd w:val="clear" w:color="auto" w:fill="auto"/>
          </w:tcPr>
          <w:p w:rsidR="00436CD2" w:rsidRPr="00BF1B77" w:rsidRDefault="00436CD2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436CD2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№15</w:t>
            </w:r>
            <w:r w:rsidR="00725840" w:rsidRPr="00BF1B77">
              <w:rPr>
                <w:rFonts w:eastAsiaTheme="minorHAnsi"/>
                <w:lang w:eastAsia="en-US"/>
              </w:rPr>
              <w:t xml:space="preserve"> «Работа с поисковыми системами».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4</w:t>
            </w:r>
            <w:r>
              <w:rPr>
                <w:rFonts w:eastAsia="SimSun" w:cs="Arial"/>
                <w:bCs/>
                <w:kern w:val="1"/>
                <w:lang w:eastAsia="hi-IN" w:bidi="hi-IN"/>
              </w:rPr>
              <w:t>.04.23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436CD2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№16</w:t>
            </w:r>
            <w:r w:rsidR="00725840" w:rsidRPr="00BF1B77">
              <w:rPr>
                <w:rFonts w:eastAsiaTheme="minorHAnsi"/>
                <w:lang w:eastAsia="en-US"/>
              </w:rPr>
              <w:t xml:space="preserve"> «Интернет. Просмотр и сохранение загруженных </w:t>
            </w:r>
            <w:r w:rsidR="00725840" w:rsidRPr="00BF1B77">
              <w:rPr>
                <w:rFonts w:eastAsiaTheme="minorHAnsi"/>
                <w:lang w:val="en-US" w:eastAsia="en-US"/>
              </w:rPr>
              <w:t>Web</w:t>
            </w:r>
            <w:r w:rsidR="00725840" w:rsidRPr="00BF1B77">
              <w:rPr>
                <w:rFonts w:eastAsiaTheme="minorHAnsi"/>
                <w:lang w:eastAsia="en-US"/>
              </w:rPr>
              <w:t>-страниц».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10</w:t>
            </w:r>
            <w:r>
              <w:rPr>
                <w:rFonts w:eastAsia="SimSun" w:cs="Arial"/>
                <w:bCs/>
                <w:kern w:val="1"/>
                <w:lang w:eastAsia="hi-IN" w:bidi="hi-IN"/>
              </w:rPr>
              <w:t>.04.23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436CD2" w:rsidRPr="00BF1B77" w:rsidTr="00BF1B77">
        <w:tc>
          <w:tcPr>
            <w:tcW w:w="675" w:type="dxa"/>
            <w:shd w:val="clear" w:color="auto" w:fill="auto"/>
          </w:tcPr>
          <w:p w:rsidR="00436CD2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436CD2" w:rsidRDefault="00436CD2" w:rsidP="0072584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eastAsiaTheme="minorHAnsi"/>
                <w:lang w:eastAsia="en-US"/>
              </w:rPr>
            </w:pPr>
            <w:r>
              <w:t>Контрольная работа №4</w:t>
            </w:r>
            <w:r w:rsidRPr="009B7CCF">
              <w:t xml:space="preserve"> «Сетевые информационные</w:t>
            </w:r>
            <w:r>
              <w:t xml:space="preserve"> технологии».</w:t>
            </w:r>
          </w:p>
        </w:tc>
        <w:tc>
          <w:tcPr>
            <w:tcW w:w="1027" w:type="dxa"/>
            <w:shd w:val="clear" w:color="auto" w:fill="auto"/>
          </w:tcPr>
          <w:p w:rsidR="00436CD2" w:rsidRPr="00BF1B77" w:rsidRDefault="00436CD2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6CD2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11</w:t>
            </w:r>
            <w:r>
              <w:rPr>
                <w:rFonts w:eastAsia="SimSun" w:cs="Arial"/>
                <w:bCs/>
                <w:kern w:val="1"/>
                <w:lang w:eastAsia="hi-IN" w:bidi="hi-IN"/>
              </w:rPr>
              <w:t>.04.23</w:t>
            </w:r>
          </w:p>
        </w:tc>
        <w:tc>
          <w:tcPr>
            <w:tcW w:w="1276" w:type="dxa"/>
            <w:shd w:val="clear" w:color="auto" w:fill="auto"/>
          </w:tcPr>
          <w:p w:rsidR="00436CD2" w:rsidRPr="00BF1B77" w:rsidRDefault="00436CD2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ind w:firstLine="708"/>
              <w:jc w:val="center"/>
              <w:rPr>
                <w:rFonts w:eastAsiaTheme="minorHAnsi"/>
                <w:i/>
                <w:lang w:eastAsia="en-US"/>
              </w:rPr>
            </w:pPr>
            <w:r w:rsidRPr="00BF1B77">
              <w:rPr>
                <w:rFonts w:eastAsiaTheme="minorHAnsi"/>
                <w:b/>
                <w:bCs/>
                <w:i/>
                <w:lang w:eastAsia="en-US"/>
              </w:rPr>
              <w:t>Основы социальной информатики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b/>
                <w:i/>
                <w:kern w:val="3"/>
                <w:lang w:eastAsia="ru-RU"/>
              </w:rPr>
            </w:pPr>
            <w:r>
              <w:rPr>
                <w:rFonts w:eastAsia="Andale Sans UI"/>
                <w:b/>
                <w:i/>
                <w:kern w:val="3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Информационное общество.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17</w:t>
            </w:r>
            <w:r>
              <w:rPr>
                <w:rFonts w:eastAsia="SimSun" w:cs="Arial"/>
                <w:bCs/>
                <w:kern w:val="1"/>
                <w:lang w:eastAsia="hi-IN" w:bidi="hi-IN"/>
              </w:rPr>
              <w:t>.04.23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Информационное право.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18</w:t>
            </w:r>
            <w:r>
              <w:rPr>
                <w:rFonts w:eastAsia="SimSun" w:cs="Arial"/>
                <w:bCs/>
                <w:kern w:val="1"/>
                <w:lang w:eastAsia="hi-IN" w:bidi="hi-IN"/>
              </w:rPr>
              <w:t>.04.23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tabs>
                <w:tab w:val="left" w:pos="960"/>
              </w:tabs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eastAsiaTheme="minorHAnsi"/>
                <w:lang w:eastAsia="en-US"/>
              </w:rPr>
            </w:pPr>
            <w:r w:rsidRPr="00BF1B77">
              <w:rPr>
                <w:rFonts w:eastAsiaTheme="minorHAnsi"/>
                <w:lang w:eastAsia="en-US"/>
              </w:rPr>
              <w:t>Информационная безопасность.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906ACE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24</w:t>
            </w:r>
            <w:r w:rsidR="00B35FA0">
              <w:rPr>
                <w:rFonts w:eastAsia="SimSun" w:cs="Arial"/>
                <w:bCs/>
                <w:kern w:val="1"/>
                <w:lang w:eastAsia="hi-IN" w:bidi="hi-IN"/>
              </w:rPr>
              <w:t>.04.23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725840" w:rsidRPr="00BF1B77" w:rsidRDefault="00B35FA0" w:rsidP="0072584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9B7CCF">
              <w:t>Обобщение и систематизация изученного материала</w:t>
            </w:r>
            <w:r>
              <w:t xml:space="preserve"> по теме «Основы социальной информатики».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F1B77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906ACE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25.04.23</w:t>
            </w: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B35FA0" w:rsidRPr="00BF1B77" w:rsidTr="00BF1B77">
        <w:tc>
          <w:tcPr>
            <w:tcW w:w="675" w:type="dxa"/>
            <w:shd w:val="clear" w:color="auto" w:fill="auto"/>
          </w:tcPr>
          <w:p w:rsid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B35FA0" w:rsidRPr="009B7CCF" w:rsidRDefault="00B35FA0" w:rsidP="0072584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both"/>
            </w:pPr>
            <w:r w:rsidRPr="009B7CCF">
              <w:t>Тест по теме «Основы социальной информатики»</w:t>
            </w:r>
            <w:r>
              <w:t>.</w:t>
            </w:r>
          </w:p>
        </w:tc>
        <w:tc>
          <w:tcPr>
            <w:tcW w:w="1027" w:type="dxa"/>
            <w:shd w:val="clear" w:color="auto" w:fill="auto"/>
          </w:tcPr>
          <w:p w:rsidR="00B35FA0" w:rsidRPr="00BF1B77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5FA0" w:rsidRDefault="00906ACE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1.05.23</w:t>
            </w:r>
          </w:p>
        </w:tc>
        <w:tc>
          <w:tcPr>
            <w:tcW w:w="1276" w:type="dxa"/>
            <w:shd w:val="clear" w:color="auto" w:fill="auto"/>
          </w:tcPr>
          <w:p w:rsidR="00B35FA0" w:rsidRPr="00BF1B77" w:rsidRDefault="00B35FA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B35FA0" w:rsidRPr="00BF1B77" w:rsidTr="00BF1B77">
        <w:tc>
          <w:tcPr>
            <w:tcW w:w="675" w:type="dxa"/>
            <w:shd w:val="clear" w:color="auto" w:fill="auto"/>
          </w:tcPr>
          <w:p w:rsid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B35FA0" w:rsidRPr="00B35FA0" w:rsidRDefault="00B35FA0" w:rsidP="00B35FA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i/>
              </w:rPr>
            </w:pPr>
            <w:r w:rsidRPr="00B35FA0">
              <w:rPr>
                <w:b/>
                <w:i/>
              </w:rPr>
              <w:t>Итоговое повторение</w:t>
            </w:r>
          </w:p>
        </w:tc>
        <w:tc>
          <w:tcPr>
            <w:tcW w:w="1027" w:type="dxa"/>
            <w:shd w:val="clear" w:color="auto" w:fill="auto"/>
          </w:tcPr>
          <w:p w:rsidR="00B35FA0" w:rsidRP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b/>
                <w:i/>
                <w:kern w:val="3"/>
                <w:lang w:eastAsia="ru-RU"/>
              </w:rPr>
            </w:pPr>
            <w:r>
              <w:rPr>
                <w:rFonts w:eastAsia="Andale Sans UI"/>
                <w:b/>
                <w:i/>
                <w:kern w:val="3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5FA0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35FA0" w:rsidRPr="00BF1B77" w:rsidRDefault="00B35FA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B35FA0" w:rsidRPr="00BF1B77" w:rsidTr="00BF1B77">
        <w:tc>
          <w:tcPr>
            <w:tcW w:w="675" w:type="dxa"/>
            <w:shd w:val="clear" w:color="auto" w:fill="auto"/>
          </w:tcPr>
          <w:p w:rsid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64, 65</w:t>
            </w:r>
          </w:p>
        </w:tc>
        <w:tc>
          <w:tcPr>
            <w:tcW w:w="6379" w:type="dxa"/>
            <w:shd w:val="clear" w:color="auto" w:fill="auto"/>
          </w:tcPr>
          <w:p w:rsidR="00B35FA0" w:rsidRPr="00B35FA0" w:rsidRDefault="00B35FA0" w:rsidP="00B35FA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</w:pPr>
            <w:r>
              <w:t>Основные идеи и понятия курса.</w:t>
            </w:r>
          </w:p>
        </w:tc>
        <w:tc>
          <w:tcPr>
            <w:tcW w:w="1027" w:type="dxa"/>
            <w:shd w:val="clear" w:color="auto" w:fill="auto"/>
          </w:tcPr>
          <w:p w:rsidR="00B35FA0" w:rsidRP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35FA0" w:rsidRDefault="00906ACE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15.05.23</w:t>
            </w:r>
          </w:p>
          <w:p w:rsidR="00906ACE" w:rsidRDefault="00906ACE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16.05.23</w:t>
            </w:r>
          </w:p>
        </w:tc>
        <w:tc>
          <w:tcPr>
            <w:tcW w:w="1276" w:type="dxa"/>
            <w:shd w:val="clear" w:color="auto" w:fill="auto"/>
          </w:tcPr>
          <w:p w:rsidR="00B35FA0" w:rsidRPr="00BF1B77" w:rsidRDefault="00B35FA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B35FA0" w:rsidRPr="00BF1B77" w:rsidTr="00BF1B77">
        <w:tc>
          <w:tcPr>
            <w:tcW w:w="675" w:type="dxa"/>
            <w:shd w:val="clear" w:color="auto" w:fill="auto"/>
          </w:tcPr>
          <w:p w:rsid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B35FA0" w:rsidRPr="00B35FA0" w:rsidRDefault="00B35FA0" w:rsidP="00B35FA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</w:pPr>
            <w:r>
              <w:t>Итоговая контрольная работа.</w:t>
            </w:r>
          </w:p>
        </w:tc>
        <w:tc>
          <w:tcPr>
            <w:tcW w:w="1027" w:type="dxa"/>
            <w:shd w:val="clear" w:color="auto" w:fill="auto"/>
          </w:tcPr>
          <w:p w:rsidR="00B35FA0" w:rsidRP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 w:rsidRPr="00B35FA0">
              <w:rPr>
                <w:rFonts w:eastAsia="Andale Sans UI"/>
                <w:kern w:val="3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5FA0" w:rsidRDefault="00906ACE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  <w:r>
              <w:rPr>
                <w:rFonts w:eastAsia="SimSun" w:cs="Arial"/>
                <w:bCs/>
                <w:kern w:val="1"/>
                <w:lang w:eastAsia="hi-IN" w:bidi="hi-IN"/>
              </w:rPr>
              <w:t>22.05.23</w:t>
            </w:r>
          </w:p>
        </w:tc>
        <w:tc>
          <w:tcPr>
            <w:tcW w:w="1276" w:type="dxa"/>
            <w:shd w:val="clear" w:color="auto" w:fill="auto"/>
          </w:tcPr>
          <w:p w:rsidR="00B35FA0" w:rsidRPr="00BF1B77" w:rsidRDefault="00B35FA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B35FA0" w:rsidRPr="00BF1B77" w:rsidTr="00BF1B77">
        <w:tc>
          <w:tcPr>
            <w:tcW w:w="675" w:type="dxa"/>
            <w:shd w:val="clear" w:color="auto" w:fill="auto"/>
          </w:tcPr>
          <w:p w:rsid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  <w:r>
              <w:rPr>
                <w:rFonts w:eastAsia="Andale Sans UI"/>
                <w:kern w:val="3"/>
                <w:lang w:eastAsia="ru-RU"/>
              </w:rPr>
              <w:t>67, 68</w:t>
            </w:r>
          </w:p>
        </w:tc>
        <w:tc>
          <w:tcPr>
            <w:tcW w:w="6379" w:type="dxa"/>
            <w:shd w:val="clear" w:color="auto" w:fill="auto"/>
          </w:tcPr>
          <w:p w:rsidR="00B35FA0" w:rsidRPr="00B35FA0" w:rsidRDefault="00B35FA0" w:rsidP="00B35FA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  <w:i/>
              </w:rPr>
            </w:pPr>
            <w:r w:rsidRPr="00B35FA0">
              <w:rPr>
                <w:b/>
                <w:i/>
              </w:rPr>
              <w:t>Резерв учебного времени</w:t>
            </w:r>
          </w:p>
        </w:tc>
        <w:tc>
          <w:tcPr>
            <w:tcW w:w="1027" w:type="dxa"/>
            <w:shd w:val="clear" w:color="auto" w:fill="auto"/>
          </w:tcPr>
          <w:p w:rsidR="00B35FA0" w:rsidRPr="00B35FA0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b/>
                <w:i/>
                <w:kern w:val="3"/>
                <w:lang w:eastAsia="ru-RU"/>
              </w:rPr>
            </w:pPr>
            <w:r w:rsidRPr="00B35FA0">
              <w:rPr>
                <w:rFonts w:eastAsia="Andale Sans UI"/>
                <w:b/>
                <w:i/>
                <w:kern w:val="3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35FA0" w:rsidRDefault="00B35FA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bCs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B35FA0" w:rsidRPr="00BF1B77" w:rsidRDefault="00B35FA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  <w:tr w:rsidR="00725840" w:rsidRPr="00BF1B77" w:rsidTr="00BF1B77">
        <w:tc>
          <w:tcPr>
            <w:tcW w:w="675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725840" w:rsidRPr="00BF1B77" w:rsidRDefault="00725840" w:rsidP="00725840">
            <w:pPr>
              <w:suppressAutoHyphens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eastAsiaTheme="minorHAnsi"/>
                <w:b/>
                <w:lang w:eastAsia="en-US"/>
              </w:rPr>
            </w:pPr>
            <w:r w:rsidRPr="00BF1B77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1027" w:type="dxa"/>
            <w:shd w:val="clear" w:color="auto" w:fill="auto"/>
          </w:tcPr>
          <w:p w:rsidR="00725840" w:rsidRPr="00BF1B77" w:rsidRDefault="00B35FA0" w:rsidP="00725840">
            <w:pPr>
              <w:widowControl w:val="0"/>
              <w:autoSpaceDN w:val="0"/>
              <w:spacing w:before="120"/>
              <w:jc w:val="center"/>
              <w:textAlignment w:val="baseline"/>
              <w:rPr>
                <w:rFonts w:eastAsia="Andale Sans UI"/>
                <w:b/>
                <w:kern w:val="3"/>
                <w:lang w:eastAsia="ru-RU"/>
              </w:rPr>
            </w:pPr>
            <w:r>
              <w:rPr>
                <w:rFonts w:eastAsia="Andale Sans UI"/>
                <w:b/>
                <w:kern w:val="3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snapToGrid w:val="0"/>
              <w:spacing w:before="120" w:after="120"/>
              <w:jc w:val="center"/>
              <w:rPr>
                <w:rFonts w:eastAsia="SimSun" w:cs="Arial"/>
                <w:kern w:val="1"/>
                <w:lang w:eastAsia="hi-I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725840" w:rsidRPr="00BF1B77" w:rsidRDefault="00725840" w:rsidP="00725840">
            <w:pPr>
              <w:widowControl w:val="0"/>
              <w:autoSpaceDN w:val="0"/>
              <w:textAlignment w:val="baseline"/>
              <w:rPr>
                <w:rFonts w:eastAsia="Andale Sans UI"/>
                <w:kern w:val="3"/>
                <w:lang w:eastAsia="ru-RU"/>
              </w:rPr>
            </w:pPr>
          </w:p>
        </w:tc>
      </w:tr>
    </w:tbl>
    <w:p w:rsidR="00983A27" w:rsidRPr="00884413" w:rsidRDefault="00983A27" w:rsidP="00C95D34">
      <w:pPr>
        <w:jc w:val="both"/>
        <w:rPr>
          <w:b/>
        </w:rPr>
      </w:pPr>
    </w:p>
    <w:sectPr w:rsidR="00983A27" w:rsidRPr="00884413" w:rsidSect="003D0C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982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multilevel"/>
    <w:tmpl w:val="D7F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3992E13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6">
    <w:nsid w:val="00AC6B7F"/>
    <w:multiLevelType w:val="multilevel"/>
    <w:tmpl w:val="8292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77742B"/>
    <w:multiLevelType w:val="multilevel"/>
    <w:tmpl w:val="B36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098568E4"/>
    <w:multiLevelType w:val="hybridMultilevel"/>
    <w:tmpl w:val="61B6DB98"/>
    <w:lvl w:ilvl="0" w:tplc="E1F0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63F39"/>
    <w:multiLevelType w:val="multilevel"/>
    <w:tmpl w:val="553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34D28"/>
    <w:multiLevelType w:val="multilevel"/>
    <w:tmpl w:val="7BF0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97691"/>
    <w:multiLevelType w:val="multilevel"/>
    <w:tmpl w:val="F00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455433"/>
    <w:multiLevelType w:val="multilevel"/>
    <w:tmpl w:val="F566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B4F23"/>
    <w:multiLevelType w:val="multilevel"/>
    <w:tmpl w:val="4CF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B401E"/>
    <w:multiLevelType w:val="multilevel"/>
    <w:tmpl w:val="066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907AC"/>
    <w:multiLevelType w:val="multilevel"/>
    <w:tmpl w:val="F614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A5CC8"/>
    <w:multiLevelType w:val="hybridMultilevel"/>
    <w:tmpl w:val="7BA03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C57B9"/>
    <w:multiLevelType w:val="hybridMultilevel"/>
    <w:tmpl w:val="2E3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1814"/>
    <w:multiLevelType w:val="multilevel"/>
    <w:tmpl w:val="CAD0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81855"/>
    <w:multiLevelType w:val="hybridMultilevel"/>
    <w:tmpl w:val="6E52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E24A1"/>
    <w:multiLevelType w:val="hybridMultilevel"/>
    <w:tmpl w:val="F9B405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EA16F99"/>
    <w:multiLevelType w:val="multilevel"/>
    <w:tmpl w:val="032A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4A33F2"/>
    <w:multiLevelType w:val="hybridMultilevel"/>
    <w:tmpl w:val="19A8C9A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465B54D7"/>
    <w:multiLevelType w:val="multilevel"/>
    <w:tmpl w:val="229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495A2D"/>
    <w:multiLevelType w:val="multilevel"/>
    <w:tmpl w:val="960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C0BF8"/>
    <w:multiLevelType w:val="multilevel"/>
    <w:tmpl w:val="BC7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D6D1042"/>
    <w:multiLevelType w:val="hybridMultilevel"/>
    <w:tmpl w:val="D7AA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B551A0"/>
    <w:multiLevelType w:val="hybridMultilevel"/>
    <w:tmpl w:val="427A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39D62FF"/>
    <w:multiLevelType w:val="hybridMultilevel"/>
    <w:tmpl w:val="2110D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5B2C36"/>
    <w:multiLevelType w:val="multilevel"/>
    <w:tmpl w:val="A02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220A37"/>
    <w:multiLevelType w:val="multilevel"/>
    <w:tmpl w:val="FE2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F446C8"/>
    <w:multiLevelType w:val="multilevel"/>
    <w:tmpl w:val="377A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3554A"/>
    <w:multiLevelType w:val="hybridMultilevel"/>
    <w:tmpl w:val="85940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65434"/>
    <w:multiLevelType w:val="multilevel"/>
    <w:tmpl w:val="12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AD4F22"/>
    <w:multiLevelType w:val="multilevel"/>
    <w:tmpl w:val="02D4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B97B1A"/>
    <w:multiLevelType w:val="multilevel"/>
    <w:tmpl w:val="AFC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407C52"/>
    <w:multiLevelType w:val="multilevel"/>
    <w:tmpl w:val="513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461884"/>
    <w:multiLevelType w:val="hybridMultilevel"/>
    <w:tmpl w:val="50461062"/>
    <w:lvl w:ilvl="0" w:tplc="066A67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67544"/>
    <w:multiLevelType w:val="multilevel"/>
    <w:tmpl w:val="F43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EC40FD"/>
    <w:multiLevelType w:val="multilevel"/>
    <w:tmpl w:val="FA06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DF540E"/>
    <w:multiLevelType w:val="multilevel"/>
    <w:tmpl w:val="A5D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681626"/>
    <w:multiLevelType w:val="multilevel"/>
    <w:tmpl w:val="A47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E543B6"/>
    <w:multiLevelType w:val="multilevel"/>
    <w:tmpl w:val="B6D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15"/>
  </w:num>
  <w:num w:numId="4">
    <w:abstractNumId w:val="39"/>
  </w:num>
  <w:num w:numId="5">
    <w:abstractNumId w:val="33"/>
  </w:num>
  <w:num w:numId="6">
    <w:abstractNumId w:val="38"/>
  </w:num>
  <w:num w:numId="7">
    <w:abstractNumId w:val="13"/>
  </w:num>
  <w:num w:numId="8">
    <w:abstractNumId w:val="32"/>
  </w:num>
  <w:num w:numId="9">
    <w:abstractNumId w:val="16"/>
  </w:num>
  <w:num w:numId="10">
    <w:abstractNumId w:val="42"/>
  </w:num>
  <w:num w:numId="11">
    <w:abstractNumId w:val="36"/>
  </w:num>
  <w:num w:numId="12">
    <w:abstractNumId w:val="1"/>
  </w:num>
  <w:num w:numId="13">
    <w:abstractNumId w:val="5"/>
  </w:num>
  <w:num w:numId="14">
    <w:abstractNumId w:val="9"/>
  </w:num>
  <w:num w:numId="15">
    <w:abstractNumId w:val="8"/>
  </w:num>
  <w:num w:numId="16">
    <w:abstractNumId w:val="0"/>
  </w:num>
  <w:num w:numId="17">
    <w:abstractNumId w:val="6"/>
  </w:num>
  <w:num w:numId="18">
    <w:abstractNumId w:val="44"/>
  </w:num>
  <w:num w:numId="19">
    <w:abstractNumId w:val="21"/>
  </w:num>
  <w:num w:numId="20">
    <w:abstractNumId w:val="23"/>
  </w:num>
  <w:num w:numId="21">
    <w:abstractNumId w:val="10"/>
  </w:num>
  <w:num w:numId="22">
    <w:abstractNumId w:val="11"/>
  </w:num>
  <w:num w:numId="23">
    <w:abstractNumId w:val="25"/>
  </w:num>
  <w:num w:numId="24">
    <w:abstractNumId w:val="41"/>
  </w:num>
  <w:num w:numId="25">
    <w:abstractNumId w:val="26"/>
  </w:num>
  <w:num w:numId="26">
    <w:abstractNumId w:val="22"/>
  </w:num>
  <w:num w:numId="27">
    <w:abstractNumId w:val="43"/>
  </w:num>
  <w:num w:numId="28">
    <w:abstractNumId w:val="19"/>
  </w:num>
  <w:num w:numId="29">
    <w:abstractNumId w:val="7"/>
  </w:num>
  <w:num w:numId="30">
    <w:abstractNumId w:val="24"/>
  </w:num>
  <w:num w:numId="31">
    <w:abstractNumId w:val="45"/>
  </w:num>
  <w:num w:numId="32">
    <w:abstractNumId w:val="12"/>
  </w:num>
  <w:num w:numId="33">
    <w:abstractNumId w:val="37"/>
  </w:num>
  <w:num w:numId="34">
    <w:abstractNumId w:val="14"/>
  </w:num>
  <w:num w:numId="35">
    <w:abstractNumId w:val="18"/>
  </w:num>
  <w:num w:numId="36">
    <w:abstractNumId w:val="28"/>
  </w:num>
  <w:num w:numId="37">
    <w:abstractNumId w:val="17"/>
  </w:num>
  <w:num w:numId="38">
    <w:abstractNumId w:val="29"/>
  </w:num>
  <w:num w:numId="39">
    <w:abstractNumId w:val="2"/>
  </w:num>
  <w:num w:numId="40">
    <w:abstractNumId w:val="3"/>
  </w:num>
  <w:num w:numId="41">
    <w:abstractNumId w:val="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1"/>
  </w:num>
  <w:num w:numId="45">
    <w:abstractNumId w:val="35"/>
  </w:num>
  <w:num w:numId="46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9B4"/>
    <w:rsid w:val="00000F94"/>
    <w:rsid w:val="00004D82"/>
    <w:rsid w:val="00023C60"/>
    <w:rsid w:val="0003620E"/>
    <w:rsid w:val="00036EB3"/>
    <w:rsid w:val="000434BC"/>
    <w:rsid w:val="000505A6"/>
    <w:rsid w:val="000573BF"/>
    <w:rsid w:val="000700B9"/>
    <w:rsid w:val="000701A3"/>
    <w:rsid w:val="000732C8"/>
    <w:rsid w:val="0008018B"/>
    <w:rsid w:val="000A62B5"/>
    <w:rsid w:val="000B2BC4"/>
    <w:rsid w:val="000D13A5"/>
    <w:rsid w:val="000F7B90"/>
    <w:rsid w:val="00105A01"/>
    <w:rsid w:val="001207F6"/>
    <w:rsid w:val="00142914"/>
    <w:rsid w:val="00151BCA"/>
    <w:rsid w:val="00155B57"/>
    <w:rsid w:val="0015747A"/>
    <w:rsid w:val="00160937"/>
    <w:rsid w:val="00175EA4"/>
    <w:rsid w:val="001838EE"/>
    <w:rsid w:val="001846AC"/>
    <w:rsid w:val="00195814"/>
    <w:rsid w:val="001A4EAC"/>
    <w:rsid w:val="001B1A02"/>
    <w:rsid w:val="001C69D4"/>
    <w:rsid w:val="001D433D"/>
    <w:rsid w:val="001D744E"/>
    <w:rsid w:val="00203821"/>
    <w:rsid w:val="00204C35"/>
    <w:rsid w:val="0021182A"/>
    <w:rsid w:val="00237416"/>
    <w:rsid w:val="00237BB9"/>
    <w:rsid w:val="00253208"/>
    <w:rsid w:val="00264E17"/>
    <w:rsid w:val="00266BC3"/>
    <w:rsid w:val="002C56C6"/>
    <w:rsid w:val="002F5959"/>
    <w:rsid w:val="00311E36"/>
    <w:rsid w:val="00317D92"/>
    <w:rsid w:val="00320E4D"/>
    <w:rsid w:val="003276EE"/>
    <w:rsid w:val="00357412"/>
    <w:rsid w:val="003648B4"/>
    <w:rsid w:val="0037413F"/>
    <w:rsid w:val="003927C0"/>
    <w:rsid w:val="003932EA"/>
    <w:rsid w:val="003B1158"/>
    <w:rsid w:val="003C3BA1"/>
    <w:rsid w:val="003D0C1D"/>
    <w:rsid w:val="003F4849"/>
    <w:rsid w:val="00403FCC"/>
    <w:rsid w:val="00412B15"/>
    <w:rsid w:val="004261C9"/>
    <w:rsid w:val="004279DC"/>
    <w:rsid w:val="00433084"/>
    <w:rsid w:val="00433939"/>
    <w:rsid w:val="00436CD2"/>
    <w:rsid w:val="004464AD"/>
    <w:rsid w:val="0045158A"/>
    <w:rsid w:val="0045659C"/>
    <w:rsid w:val="00482C33"/>
    <w:rsid w:val="00491529"/>
    <w:rsid w:val="004B5805"/>
    <w:rsid w:val="004C5AC3"/>
    <w:rsid w:val="004F4D35"/>
    <w:rsid w:val="004F7D8B"/>
    <w:rsid w:val="00511D21"/>
    <w:rsid w:val="00516FCD"/>
    <w:rsid w:val="0054249B"/>
    <w:rsid w:val="00546264"/>
    <w:rsid w:val="00551BEF"/>
    <w:rsid w:val="00572D4F"/>
    <w:rsid w:val="00591266"/>
    <w:rsid w:val="005A39A7"/>
    <w:rsid w:val="005C1215"/>
    <w:rsid w:val="005D5C99"/>
    <w:rsid w:val="005E3B7E"/>
    <w:rsid w:val="005F56AC"/>
    <w:rsid w:val="00606DB9"/>
    <w:rsid w:val="00613E41"/>
    <w:rsid w:val="00672A03"/>
    <w:rsid w:val="00684FA3"/>
    <w:rsid w:val="006A787F"/>
    <w:rsid w:val="006C61A5"/>
    <w:rsid w:val="006D3A2E"/>
    <w:rsid w:val="00716237"/>
    <w:rsid w:val="007243F3"/>
    <w:rsid w:val="00725840"/>
    <w:rsid w:val="00731CEB"/>
    <w:rsid w:val="007337C3"/>
    <w:rsid w:val="00754202"/>
    <w:rsid w:val="00797F4D"/>
    <w:rsid w:val="007A21B3"/>
    <w:rsid w:val="007A4CD1"/>
    <w:rsid w:val="007B30C0"/>
    <w:rsid w:val="007C3A29"/>
    <w:rsid w:val="007D348A"/>
    <w:rsid w:val="007D6C63"/>
    <w:rsid w:val="007E671D"/>
    <w:rsid w:val="00820068"/>
    <w:rsid w:val="00822408"/>
    <w:rsid w:val="00831D02"/>
    <w:rsid w:val="008412E1"/>
    <w:rsid w:val="008445C2"/>
    <w:rsid w:val="00863E26"/>
    <w:rsid w:val="00873C6D"/>
    <w:rsid w:val="008754AE"/>
    <w:rsid w:val="00884413"/>
    <w:rsid w:val="00890180"/>
    <w:rsid w:val="008A138D"/>
    <w:rsid w:val="008A62CD"/>
    <w:rsid w:val="008C50F1"/>
    <w:rsid w:val="008F2BEE"/>
    <w:rsid w:val="008F2E19"/>
    <w:rsid w:val="00906ACE"/>
    <w:rsid w:val="00915AE4"/>
    <w:rsid w:val="00921463"/>
    <w:rsid w:val="009217DB"/>
    <w:rsid w:val="00933A90"/>
    <w:rsid w:val="009454EE"/>
    <w:rsid w:val="009458D0"/>
    <w:rsid w:val="00950BC9"/>
    <w:rsid w:val="00957A4F"/>
    <w:rsid w:val="00973229"/>
    <w:rsid w:val="00983A27"/>
    <w:rsid w:val="009869E9"/>
    <w:rsid w:val="00987D20"/>
    <w:rsid w:val="0099606D"/>
    <w:rsid w:val="00996D2C"/>
    <w:rsid w:val="009B42FD"/>
    <w:rsid w:val="009B5812"/>
    <w:rsid w:val="009B7BF2"/>
    <w:rsid w:val="009C3C60"/>
    <w:rsid w:val="009E59B4"/>
    <w:rsid w:val="009F12A2"/>
    <w:rsid w:val="00A06BA1"/>
    <w:rsid w:val="00A06D7E"/>
    <w:rsid w:val="00A1147D"/>
    <w:rsid w:val="00A12DC0"/>
    <w:rsid w:val="00A3666A"/>
    <w:rsid w:val="00A37E90"/>
    <w:rsid w:val="00A44930"/>
    <w:rsid w:val="00A709A7"/>
    <w:rsid w:val="00A77F5C"/>
    <w:rsid w:val="00A8460A"/>
    <w:rsid w:val="00A85648"/>
    <w:rsid w:val="00AA14A4"/>
    <w:rsid w:val="00AA4A22"/>
    <w:rsid w:val="00AC4053"/>
    <w:rsid w:val="00AC7F45"/>
    <w:rsid w:val="00AF43EF"/>
    <w:rsid w:val="00AF5A9E"/>
    <w:rsid w:val="00B06D32"/>
    <w:rsid w:val="00B11CFA"/>
    <w:rsid w:val="00B2377F"/>
    <w:rsid w:val="00B33A08"/>
    <w:rsid w:val="00B34A61"/>
    <w:rsid w:val="00B35FA0"/>
    <w:rsid w:val="00BA1297"/>
    <w:rsid w:val="00BB2BC3"/>
    <w:rsid w:val="00BB2FD5"/>
    <w:rsid w:val="00BB56F0"/>
    <w:rsid w:val="00BC4B40"/>
    <w:rsid w:val="00BC77F4"/>
    <w:rsid w:val="00BD2ECB"/>
    <w:rsid w:val="00BE4CA3"/>
    <w:rsid w:val="00BE5EDA"/>
    <w:rsid w:val="00BF1B77"/>
    <w:rsid w:val="00C052DE"/>
    <w:rsid w:val="00C10A44"/>
    <w:rsid w:val="00C235D1"/>
    <w:rsid w:val="00C72726"/>
    <w:rsid w:val="00C75B09"/>
    <w:rsid w:val="00C905BE"/>
    <w:rsid w:val="00C95D34"/>
    <w:rsid w:val="00CC2810"/>
    <w:rsid w:val="00CE1A4F"/>
    <w:rsid w:val="00CF130E"/>
    <w:rsid w:val="00CF2F2F"/>
    <w:rsid w:val="00D00250"/>
    <w:rsid w:val="00D02D8E"/>
    <w:rsid w:val="00D10F7F"/>
    <w:rsid w:val="00D54358"/>
    <w:rsid w:val="00D57CF2"/>
    <w:rsid w:val="00D978C6"/>
    <w:rsid w:val="00DB3844"/>
    <w:rsid w:val="00DB739B"/>
    <w:rsid w:val="00DD7D38"/>
    <w:rsid w:val="00DE52B5"/>
    <w:rsid w:val="00DF326C"/>
    <w:rsid w:val="00DF3A59"/>
    <w:rsid w:val="00E01DF1"/>
    <w:rsid w:val="00E16A32"/>
    <w:rsid w:val="00E40E8D"/>
    <w:rsid w:val="00E45A92"/>
    <w:rsid w:val="00E52B10"/>
    <w:rsid w:val="00E53139"/>
    <w:rsid w:val="00E6491F"/>
    <w:rsid w:val="00E6737E"/>
    <w:rsid w:val="00E70EBC"/>
    <w:rsid w:val="00E7689A"/>
    <w:rsid w:val="00E83D25"/>
    <w:rsid w:val="00E84417"/>
    <w:rsid w:val="00E84CB8"/>
    <w:rsid w:val="00E95E5C"/>
    <w:rsid w:val="00EA71A0"/>
    <w:rsid w:val="00EC2A13"/>
    <w:rsid w:val="00EC356A"/>
    <w:rsid w:val="00EC3961"/>
    <w:rsid w:val="00ED61F6"/>
    <w:rsid w:val="00EE4E57"/>
    <w:rsid w:val="00F01324"/>
    <w:rsid w:val="00F06B11"/>
    <w:rsid w:val="00F30D4D"/>
    <w:rsid w:val="00F479A9"/>
    <w:rsid w:val="00F47EB5"/>
    <w:rsid w:val="00F712C2"/>
    <w:rsid w:val="00F7751F"/>
    <w:rsid w:val="00F907D7"/>
    <w:rsid w:val="00F9173E"/>
    <w:rsid w:val="00F91ADF"/>
    <w:rsid w:val="00FB3DFD"/>
    <w:rsid w:val="00FD2770"/>
    <w:rsid w:val="00FD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2C0C9-0F57-45DA-8409-1795318D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7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3648B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9454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7">
    <w:name w:val="c57"/>
    <w:basedOn w:val="a0"/>
    <w:rsid w:val="009454EE"/>
  </w:style>
  <w:style w:type="character" w:customStyle="1" w:styleId="c1">
    <w:name w:val="c1"/>
    <w:basedOn w:val="a0"/>
    <w:rsid w:val="009454EE"/>
  </w:style>
  <w:style w:type="paragraph" w:customStyle="1" w:styleId="c3">
    <w:name w:val="c3"/>
    <w:basedOn w:val="a"/>
    <w:rsid w:val="009454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6">
    <w:name w:val="c26"/>
    <w:basedOn w:val="a0"/>
    <w:rsid w:val="009454EE"/>
  </w:style>
  <w:style w:type="character" w:customStyle="1" w:styleId="c45">
    <w:name w:val="c45"/>
    <w:basedOn w:val="a0"/>
    <w:rsid w:val="009454EE"/>
  </w:style>
  <w:style w:type="character" w:styleId="a7">
    <w:name w:val="Strong"/>
    <w:qFormat/>
    <w:rsid w:val="00D00250"/>
    <w:rPr>
      <w:b/>
      <w:bCs/>
    </w:rPr>
  </w:style>
  <w:style w:type="paragraph" w:styleId="a8">
    <w:name w:val="Body Text Indent"/>
    <w:basedOn w:val="a"/>
    <w:link w:val="a9"/>
    <w:rsid w:val="00D00250"/>
    <w:pPr>
      <w:widowControl w:val="0"/>
      <w:spacing w:before="20"/>
      <w:ind w:firstLine="561"/>
      <w:jc w:val="both"/>
    </w:pPr>
    <w:rPr>
      <w:rFonts w:eastAsia="SimSun" w:cs="Arial"/>
      <w:kern w:val="1"/>
      <w:sz w:val="28"/>
      <w:szCs w:val="28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D00250"/>
    <w:rPr>
      <w:rFonts w:ascii="Times New Roman" w:eastAsia="SimSun" w:hAnsi="Times New Roman" w:cs="Arial"/>
      <w:kern w:val="1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36EB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EB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0">
    <w:name w:val="c0"/>
    <w:basedOn w:val="a"/>
    <w:rsid w:val="004B58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4B5805"/>
  </w:style>
  <w:style w:type="character" w:customStyle="1" w:styleId="c2">
    <w:name w:val="c2"/>
    <w:basedOn w:val="a0"/>
    <w:rsid w:val="004B5805"/>
  </w:style>
  <w:style w:type="paragraph" w:customStyle="1" w:styleId="c77">
    <w:name w:val="c77"/>
    <w:basedOn w:val="a"/>
    <w:rsid w:val="004B58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9">
    <w:name w:val="c69"/>
    <w:basedOn w:val="a0"/>
    <w:rsid w:val="004B5805"/>
  </w:style>
  <w:style w:type="paragraph" w:customStyle="1" w:styleId="c34">
    <w:name w:val="c34"/>
    <w:basedOn w:val="a"/>
    <w:rsid w:val="004B58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4B5805"/>
  </w:style>
  <w:style w:type="paragraph" w:customStyle="1" w:styleId="c42">
    <w:name w:val="c42"/>
    <w:basedOn w:val="a"/>
    <w:rsid w:val="004B58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C56C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C95D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locked/>
    <w:rsid w:val="00A709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A709A7"/>
    <w:pPr>
      <w:shd w:val="clear" w:color="auto" w:fill="FFFFFF"/>
      <w:suppressAutoHyphens w:val="0"/>
      <w:spacing w:before="180" w:line="274" w:lineRule="exact"/>
      <w:jc w:val="both"/>
    </w:pPr>
    <w:rPr>
      <w:sz w:val="22"/>
      <w:szCs w:val="22"/>
      <w:lang w:eastAsia="en-US"/>
    </w:rPr>
  </w:style>
  <w:style w:type="paragraph" w:customStyle="1" w:styleId="4">
    <w:name w:val="Основной текст4"/>
    <w:basedOn w:val="a"/>
    <w:rsid w:val="009F12A2"/>
    <w:pPr>
      <w:shd w:val="clear" w:color="auto" w:fill="FFFFFF"/>
      <w:suppressAutoHyphens w:val="0"/>
      <w:spacing w:before="420" w:line="278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d">
    <w:name w:val="Основной текст + Полужирный"/>
    <w:aliases w:val="Курсив,Основной текст + 11 pt"/>
    <w:rsid w:val="009F1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">
    <w:name w:val="Основной текст2"/>
    <w:rsid w:val="009F1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2">
    <w:name w:val="Заголовок №1 (2)"/>
    <w:rsid w:val="009F1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3">
    <w:name w:val="Основной текст3"/>
    <w:basedOn w:val="a"/>
    <w:rsid w:val="00D02D8E"/>
    <w:pPr>
      <w:shd w:val="clear" w:color="auto" w:fill="FFFFFF"/>
      <w:suppressAutoHyphens w:val="0"/>
      <w:spacing w:line="0" w:lineRule="atLeas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A952-EF5D-4CFD-804B-9F56D235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15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Натаха какаха</cp:lastModifiedBy>
  <cp:revision>132</cp:revision>
  <cp:lastPrinted>2020-09-07T17:58:00Z</cp:lastPrinted>
  <dcterms:created xsi:type="dcterms:W3CDTF">2008-01-18T08:37:00Z</dcterms:created>
  <dcterms:modified xsi:type="dcterms:W3CDTF">2022-09-05T19:08:00Z</dcterms:modified>
</cp:coreProperties>
</file>