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C10A44" w:rsidRPr="00AF7827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СОГЛАСОВАНО                               </w:t>
      </w:r>
      <w:r w:rsidR="00EA0095">
        <w:rPr>
          <w:sz w:val="28"/>
          <w:szCs w:val="28"/>
        </w:rPr>
        <w:t xml:space="preserve">             </w:t>
      </w:r>
      <w:r w:rsidRPr="00AF7827">
        <w:rPr>
          <w:sz w:val="28"/>
          <w:szCs w:val="28"/>
        </w:rPr>
        <w:t>УТВЕРЖДАЮ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Заместитель директора по УВР </w:t>
      </w:r>
      <w:r w:rsidR="00EA0095">
        <w:rPr>
          <w:sz w:val="28"/>
          <w:szCs w:val="28"/>
        </w:rPr>
        <w:t xml:space="preserve">                    </w:t>
      </w:r>
      <w:r w:rsidRPr="00AF7827">
        <w:rPr>
          <w:sz w:val="28"/>
          <w:szCs w:val="28"/>
        </w:rPr>
        <w:t xml:space="preserve">Директор 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>МБОУ Николаевская СШ                              МБОУ Николаевская СШ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______________ (Т. </w:t>
      </w:r>
      <w:proofErr w:type="spellStart"/>
      <w:r w:rsidRPr="00AF7827">
        <w:rPr>
          <w:sz w:val="28"/>
          <w:szCs w:val="28"/>
        </w:rPr>
        <w:t>В.Ревенок</w:t>
      </w:r>
      <w:proofErr w:type="spellEnd"/>
      <w:r w:rsidRPr="00AF7827">
        <w:rPr>
          <w:sz w:val="28"/>
          <w:szCs w:val="28"/>
        </w:rPr>
        <w:t xml:space="preserve">)   </w:t>
      </w:r>
      <w:r w:rsidR="00EA0095">
        <w:rPr>
          <w:sz w:val="28"/>
          <w:szCs w:val="28"/>
        </w:rPr>
        <w:t xml:space="preserve">                  </w:t>
      </w:r>
      <w:r w:rsidRPr="00AF7827">
        <w:rPr>
          <w:sz w:val="28"/>
          <w:szCs w:val="28"/>
        </w:rPr>
        <w:t xml:space="preserve">___________ </w:t>
      </w:r>
      <w:proofErr w:type="gramStart"/>
      <w:r w:rsidRPr="00AF7827"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О.В.Муравьёва</w:t>
      </w:r>
      <w:proofErr w:type="spellEnd"/>
      <w:proofErr w:type="gramEnd"/>
      <w:r w:rsidRPr="00AF7827">
        <w:rPr>
          <w:sz w:val="28"/>
          <w:szCs w:val="28"/>
        </w:rPr>
        <w:t>)</w:t>
      </w:r>
    </w:p>
    <w:p w:rsidR="00C10A44" w:rsidRPr="00AF7827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0D517E" w:rsidRDefault="00C10A44" w:rsidP="000D517E">
      <w:pPr>
        <w:pStyle w:val="a3"/>
        <w:rPr>
          <w:rStyle w:val="ad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 xml:space="preserve">РАБОЧАЯ ПРОГРАММА </w:t>
      </w:r>
    </w:p>
    <w:p w:rsidR="00C10A44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 и ИКТ</w:t>
      </w:r>
      <w:r w:rsidR="000A62B5">
        <w:rPr>
          <w:b/>
          <w:sz w:val="28"/>
          <w:szCs w:val="28"/>
        </w:rPr>
        <w:t xml:space="preserve">, </w:t>
      </w:r>
      <w:r w:rsidR="00C67FDB">
        <w:rPr>
          <w:b/>
          <w:sz w:val="28"/>
          <w:szCs w:val="28"/>
        </w:rPr>
        <w:t xml:space="preserve">10 </w:t>
      </w:r>
      <w:r w:rsidRPr="00AF7827">
        <w:rPr>
          <w:b/>
          <w:sz w:val="28"/>
          <w:szCs w:val="28"/>
        </w:rPr>
        <w:t>класс</w:t>
      </w: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ind w:left="6120"/>
        <w:rPr>
          <w:sz w:val="28"/>
          <w:szCs w:val="28"/>
        </w:rPr>
      </w:pPr>
    </w:p>
    <w:p w:rsidR="00C10A44" w:rsidRDefault="00C10A44" w:rsidP="00C10A44">
      <w:pPr>
        <w:jc w:val="center"/>
        <w:rPr>
          <w:sz w:val="28"/>
          <w:szCs w:val="28"/>
        </w:rPr>
      </w:pPr>
      <w:r>
        <w:rPr>
          <w:sz w:val="28"/>
          <w:szCs w:val="28"/>
        </w:rPr>
        <w:t>Бэнэдэк Наталья Викторовна</w:t>
      </w:r>
    </w:p>
    <w:p w:rsidR="00C10A44" w:rsidRPr="00AF7827" w:rsidRDefault="00C10A44" w:rsidP="00C10A44">
      <w:pPr>
        <w:jc w:val="center"/>
        <w:rPr>
          <w:sz w:val="28"/>
          <w:szCs w:val="28"/>
        </w:rPr>
      </w:pPr>
      <w:r w:rsidRPr="00AF7827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F46153" w:rsidRPr="00F46153" w:rsidRDefault="00F46153" w:rsidP="00F46153">
      <w:pPr>
        <w:jc w:val="center"/>
        <w:rPr>
          <w:sz w:val="28"/>
          <w:szCs w:val="28"/>
        </w:rPr>
      </w:pPr>
      <w:r w:rsidRPr="00F46153">
        <w:rPr>
          <w:sz w:val="28"/>
          <w:szCs w:val="28"/>
          <w:lang w:val="en-US"/>
        </w:rPr>
        <w:t>I</w:t>
      </w:r>
      <w:r w:rsidRPr="00F46153">
        <w:rPr>
          <w:sz w:val="28"/>
          <w:szCs w:val="28"/>
        </w:rPr>
        <w:t xml:space="preserve"> квалификационная категория</w:t>
      </w: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5726E2">
      <w:pPr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>с. Николаевка</w:t>
      </w:r>
    </w:p>
    <w:p w:rsidR="00C10A44" w:rsidRDefault="00BA0FEA" w:rsidP="00C10A44">
      <w:pPr>
        <w:jc w:val="center"/>
        <w:rPr>
          <w:b/>
          <w:sz w:val="28"/>
          <w:szCs w:val="28"/>
        </w:rPr>
        <w:sectPr w:rsidR="00C10A44" w:rsidSect="00C10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2022</w:t>
      </w:r>
      <w:r w:rsidR="00C10A44" w:rsidRPr="00AF7827">
        <w:rPr>
          <w:b/>
          <w:sz w:val="28"/>
          <w:szCs w:val="28"/>
        </w:rPr>
        <w:t xml:space="preserve"> – </w:t>
      </w:r>
      <w:r w:rsidR="000A62B5" w:rsidRPr="00AF78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0A62B5">
        <w:rPr>
          <w:b/>
          <w:sz w:val="28"/>
          <w:szCs w:val="28"/>
        </w:rPr>
        <w:t xml:space="preserve"> учебный</w:t>
      </w:r>
      <w:r w:rsidR="00C10A44">
        <w:rPr>
          <w:b/>
          <w:sz w:val="28"/>
          <w:szCs w:val="28"/>
        </w:rPr>
        <w:t xml:space="preserve"> год</w:t>
      </w:r>
    </w:p>
    <w:p w:rsidR="00C10A44" w:rsidRPr="007D5184" w:rsidRDefault="00C10A44" w:rsidP="00C10A44">
      <w:pPr>
        <w:rPr>
          <w:b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58"/>
      </w:tblGrid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3D0C1D">
            <w:pPr>
              <w:shd w:val="clear" w:color="auto" w:fill="FFFFFF"/>
              <w:spacing w:before="120" w:after="120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1D744E" w:rsidP="001D744E">
            <w:pPr>
              <w:shd w:val="clear" w:color="auto" w:fill="FFFFFF"/>
              <w:jc w:val="both"/>
            </w:pPr>
            <w:r w:rsidRPr="003D0C1D">
              <w:t xml:space="preserve">1.Пояснительная </w:t>
            </w:r>
            <w:r w:rsidR="000A62B5" w:rsidRPr="003D0C1D">
              <w:t>записка (</w:t>
            </w:r>
            <w:r w:rsidRPr="003D0C1D">
              <w:t>на уровень обучения)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B4" w:rsidRPr="003D0C1D" w:rsidRDefault="003648B4" w:rsidP="009458D0">
            <w:pPr>
              <w:ind w:left="102" w:right="102" w:firstLine="244"/>
              <w:jc w:val="both"/>
            </w:pPr>
            <w:r w:rsidRPr="003D0C1D">
              <w:t>Рабочая программа «И</w:t>
            </w:r>
            <w:r w:rsidR="00E6491F">
              <w:t>нформатика и ИКТ» для учащихся 10 класса</w:t>
            </w:r>
            <w:r w:rsidRPr="003D0C1D">
              <w:t xml:space="preserve"> разработана на основе авторской программы Л.Л. </w:t>
            </w:r>
            <w:r w:rsidR="00E6491F">
              <w:t>Босовой «Информатика и ИКТ для 10-11</w:t>
            </w:r>
            <w:r w:rsidRPr="003D0C1D">
              <w:t xml:space="preserve"> классов», БИНОМ. Лаборатория знаний, 2013 г., в соответствии с требованиями Федерального государственного образовательного стандарта начального общего образования, положением о рабочих программах МБОУ Николаевская СШ.</w:t>
            </w:r>
          </w:p>
          <w:p w:rsidR="003648B4" w:rsidRPr="003D0C1D" w:rsidRDefault="003648B4" w:rsidP="009458D0">
            <w:pPr>
              <w:ind w:left="102" w:right="102" w:firstLine="244"/>
              <w:jc w:val="both"/>
            </w:pPr>
            <w:r w:rsidRPr="003D0C1D">
              <w:t>Рабочая программа обеспечена соответствующим программе учебно-методическим комплектом:</w:t>
            </w:r>
          </w:p>
          <w:p w:rsidR="003648B4" w:rsidRPr="00BB56F0" w:rsidRDefault="00B34A61" w:rsidP="009458D0">
            <w:pPr>
              <w:ind w:left="102" w:right="102" w:firstLine="244"/>
              <w:jc w:val="both"/>
              <w:rPr>
                <w:color w:val="000000" w:themeColor="text1"/>
              </w:rPr>
            </w:pPr>
            <w:r w:rsidRPr="00BB56F0">
              <w:rPr>
                <w:color w:val="000000" w:themeColor="text1"/>
              </w:rPr>
              <w:t>1) Информатика</w:t>
            </w:r>
            <w:r w:rsidR="00C235D1" w:rsidRPr="00BB56F0">
              <w:rPr>
                <w:color w:val="000000" w:themeColor="text1"/>
              </w:rPr>
              <w:t xml:space="preserve">. </w:t>
            </w:r>
            <w:r w:rsidR="00BB56F0" w:rsidRPr="00BB56F0">
              <w:rPr>
                <w:color w:val="000000" w:themeColor="text1"/>
              </w:rPr>
              <w:t>Базовый уровень. 10</w:t>
            </w:r>
            <w:r w:rsidR="00C235D1" w:rsidRPr="00BB56F0">
              <w:rPr>
                <w:color w:val="000000" w:themeColor="text1"/>
              </w:rPr>
              <w:t xml:space="preserve"> класс</w:t>
            </w:r>
            <w:r w:rsidR="003648B4" w:rsidRPr="00BB56F0">
              <w:rPr>
                <w:color w:val="000000" w:themeColor="text1"/>
              </w:rPr>
              <w:t xml:space="preserve"> / Л.Л Босова, А.Ю. Босова. – М.</w:t>
            </w:r>
            <w:r w:rsidRPr="00BB56F0">
              <w:rPr>
                <w:color w:val="000000" w:themeColor="text1"/>
              </w:rPr>
              <w:t>:</w:t>
            </w:r>
            <w:r w:rsidR="00BB56F0" w:rsidRPr="00BB56F0">
              <w:rPr>
                <w:color w:val="000000" w:themeColor="text1"/>
              </w:rPr>
              <w:t xml:space="preserve"> БИНОМ, Лаборатория знаний, 2019</w:t>
            </w:r>
            <w:r w:rsidR="003648B4" w:rsidRPr="00BB56F0">
              <w:rPr>
                <w:color w:val="000000" w:themeColor="text1"/>
              </w:rPr>
              <w:t>.</w:t>
            </w:r>
          </w:p>
          <w:p w:rsidR="003648B4" w:rsidRPr="003D0C1D" w:rsidRDefault="00BB56F0" w:rsidP="009458D0">
            <w:pPr>
              <w:ind w:left="102" w:right="102" w:firstLine="244"/>
              <w:jc w:val="both"/>
            </w:pPr>
            <w:r>
              <w:t>2</w:t>
            </w:r>
            <w:r w:rsidR="00E6491F">
              <w:t>) Информатика. 10</w:t>
            </w:r>
            <w:r w:rsidR="004B5805">
              <w:t xml:space="preserve"> класс. Методическое пособие.</w:t>
            </w:r>
            <w:r w:rsidR="003648B4" w:rsidRPr="003D0C1D">
              <w:t xml:space="preserve"> / Л.Л Босова, А.Ю. Босова. – М.:</w:t>
            </w:r>
            <w:r w:rsidR="00E6491F">
              <w:t xml:space="preserve"> БИНОМ, Лаборатория знаний, 2018</w:t>
            </w:r>
            <w:r w:rsidR="003648B4" w:rsidRPr="003D0C1D">
              <w:t>.</w:t>
            </w:r>
          </w:p>
          <w:p w:rsidR="003648B4" w:rsidRPr="003D0C1D" w:rsidRDefault="003648B4" w:rsidP="009458D0">
            <w:pPr>
              <w:ind w:left="102" w:right="102" w:firstLine="244"/>
              <w:jc w:val="both"/>
            </w:pPr>
          </w:p>
          <w:p w:rsidR="00E6491F" w:rsidRPr="00494190" w:rsidRDefault="00E6491F" w:rsidP="00E6491F">
            <w:pPr>
              <w:ind w:left="102" w:right="102" w:firstLine="709"/>
              <w:jc w:val="both"/>
              <w:rPr>
                <w:b/>
              </w:rPr>
            </w:pPr>
            <w:r w:rsidRPr="00494190">
              <w:rPr>
                <w:color w:val="000000"/>
              </w:rPr>
              <w:t xml:space="preserve">Основным предназначением образовательной области «Информатика» на </w:t>
            </w:r>
            <w:r w:rsidRPr="00494190">
              <w:rPr>
                <w:color w:val="000000"/>
                <w:lang w:val="en-US"/>
              </w:rPr>
              <w:t>III</w:t>
            </w:r>
            <w:r w:rsidRPr="00494190">
              <w:rPr>
                <w:color w:val="000000"/>
              </w:rPr>
              <w:t xml:space="preserve"> ступени обучения базового уровня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</w:t>
            </w:r>
            <w:proofErr w:type="gramStart"/>
            <w:r w:rsidRPr="00494190">
              <w:rPr>
                <w:color w:val="000000"/>
              </w:rPr>
              <w:t>связи,/</w:t>
            </w:r>
            <w:proofErr w:type="gramEnd"/>
            <w:r w:rsidRPr="00494190">
              <w:rPr>
                <w:color w:val="000000"/>
              </w:rPr>
              <w:t>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 w:firstLine="708"/>
              <w:jc w:val="both"/>
            </w:pPr>
          </w:p>
          <w:p w:rsidR="00E6491F" w:rsidRPr="00A870CF" w:rsidRDefault="00E6491F" w:rsidP="00E6491F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02" w:right="102" w:firstLine="708"/>
              <w:jc w:val="both"/>
              <w:rPr>
                <w:iCs/>
                <w:color w:val="000000"/>
              </w:rPr>
            </w:pPr>
            <w:r w:rsidRPr="00A870CF">
              <w:rPr>
                <w:iCs/>
                <w:color w:val="000000"/>
              </w:rPr>
              <w:t>Изучение информатики и информационно-коммуникационных технологий в 10 классе направ</w:t>
            </w:r>
            <w:r w:rsidRPr="00A870CF">
              <w:rPr>
                <w:iCs/>
                <w:color w:val="000000"/>
              </w:rPr>
              <w:softHyphen/>
              <w:t xml:space="preserve">лено на достижение следующих </w:t>
            </w:r>
            <w:r w:rsidRPr="00A870CF">
              <w:rPr>
                <w:b/>
                <w:iCs/>
                <w:color w:val="000000"/>
              </w:rPr>
              <w:t>целей:</w:t>
            </w:r>
          </w:p>
          <w:p w:rsidR="00E6491F" w:rsidRPr="00494190" w:rsidRDefault="00E6491F" w:rsidP="00E6491F">
            <w:pPr>
              <w:ind w:left="102" w:right="102"/>
              <w:jc w:val="both"/>
              <w:rPr>
                <w:color w:val="000000"/>
              </w:rPr>
            </w:pPr>
            <w:r w:rsidRPr="00494190">
              <w:rPr>
                <w:color w:val="000000"/>
              </w:rPr>
              <w:t>• освоение знаний, составляющих основу научных представлений об информации, информаци</w:t>
            </w:r>
            <w:r w:rsidRPr="00494190">
              <w:rPr>
                <w:color w:val="000000"/>
              </w:rPr>
              <w:softHyphen/>
              <w:t>онных процессах, системах, технологиях и моделях;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>• развитие познавательных интересов, интеллектуальных и творческих способностей средствами ИКТ;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>• воспитание ответственного отношения к информации с учетом правовых и этических аспек</w:t>
            </w:r>
            <w:r w:rsidRPr="00494190">
              <w:rPr>
                <w:color w:val="000000"/>
              </w:rPr>
              <w:softHyphen/>
              <w:t>тов ее распространения; избирательного отношения к полученной информации;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i/>
                <w:iCs/>
                <w:color w:val="000000"/>
              </w:rPr>
            </w:pP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102" w:right="102"/>
              <w:jc w:val="both"/>
              <w:rPr>
                <w:rFonts w:ascii="Arial" w:cs="Arial"/>
                <w:b/>
                <w:i/>
                <w:iCs/>
                <w:color w:val="000000"/>
              </w:rPr>
            </w:pPr>
            <w:r w:rsidRPr="00494190">
              <w:rPr>
                <w:b/>
                <w:i/>
                <w:iCs/>
                <w:color w:val="000000"/>
              </w:rPr>
              <w:t>Основные задачи программы: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i/>
                <w:iCs/>
                <w:color w:val="000000"/>
              </w:rPr>
              <w:t xml:space="preserve">• </w:t>
            </w:r>
            <w:proofErr w:type="spellStart"/>
            <w:r w:rsidRPr="00E6491F">
              <w:rPr>
                <w:iCs/>
                <w:color w:val="000000"/>
              </w:rPr>
              <w:t>систематизировать</w:t>
            </w:r>
            <w:r w:rsidRPr="00494190">
              <w:rPr>
                <w:color w:val="000000"/>
              </w:rPr>
              <w:t>подходы</w:t>
            </w:r>
            <w:proofErr w:type="spellEnd"/>
            <w:r w:rsidRPr="00494190">
              <w:rPr>
                <w:color w:val="000000"/>
              </w:rPr>
              <w:t xml:space="preserve"> к изучению предмета;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 xml:space="preserve">• сформировать у учащихся единую систему понятий, связанных с созданием, получением, обработкой, интерпретацией </w:t>
            </w:r>
            <w:r w:rsidRPr="00494190">
              <w:rPr>
                <w:color w:val="000000"/>
              </w:rPr>
              <w:lastRenderedPageBreak/>
              <w:t>и хранением информации;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color w:val="000000"/>
              </w:rPr>
              <w:t>• научить пользоваться распространенными прикладными пакетами;</w:t>
            </w:r>
          </w:p>
          <w:p w:rsidR="00E6491F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Arial" w:cs="Arial"/>
                <w:color w:val="000000"/>
              </w:rPr>
            </w:pPr>
            <w:r w:rsidRPr="00494190">
              <w:rPr>
                <w:color w:val="000000"/>
              </w:rPr>
              <w:t>• показать основные приемы эффективного использования информационных технологий;</w:t>
            </w:r>
          </w:p>
          <w:p w:rsidR="0045158A" w:rsidRPr="00E6491F" w:rsidRDefault="00E6491F" w:rsidP="00E6491F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244" w:right="102" w:hanging="142"/>
              <w:rPr>
                <w:rFonts w:ascii="Arial" w:cs="Arial"/>
                <w:color w:val="000000"/>
              </w:rPr>
            </w:pPr>
            <w:r w:rsidRPr="00E6491F">
              <w:rPr>
                <w:color w:val="000000"/>
              </w:rPr>
              <w:t>сформировать логические связи с другими предметами, входящими в курс общего образования.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266BC3" w:rsidP="001D744E">
            <w:pPr>
              <w:jc w:val="both"/>
            </w:pPr>
            <w:r w:rsidRPr="003D0C1D">
              <w:lastRenderedPageBreak/>
              <w:t>1.1. Описание места учебного предмета в учебном плане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EA" w:rsidRPr="003D0C1D" w:rsidRDefault="007243F3" w:rsidP="003932EA">
            <w:pPr>
              <w:shd w:val="clear" w:color="auto" w:fill="FFFFFF"/>
              <w:ind w:right="41"/>
              <w:jc w:val="both"/>
            </w:pPr>
            <w:r w:rsidRPr="003D0C1D">
              <w:t>- к</w:t>
            </w:r>
            <w:r w:rsidR="00A709A7">
              <w:t xml:space="preserve">лассы: </w:t>
            </w:r>
            <w:r w:rsidR="00E6491F">
              <w:t>10;</w:t>
            </w:r>
          </w:p>
          <w:p w:rsidR="003932EA" w:rsidRPr="003D0C1D" w:rsidRDefault="007243F3" w:rsidP="003932EA">
            <w:pPr>
              <w:shd w:val="clear" w:color="auto" w:fill="FFFFFF"/>
              <w:ind w:right="41"/>
              <w:jc w:val="both"/>
            </w:pPr>
            <w:r w:rsidRPr="003D0C1D">
              <w:t>- к</w:t>
            </w:r>
            <w:r w:rsidR="003932EA" w:rsidRPr="003D0C1D">
              <w:t>олич</w:t>
            </w:r>
            <w:r w:rsidR="000434BC" w:rsidRPr="003D0C1D">
              <w:t xml:space="preserve">ество часов: </w:t>
            </w:r>
            <w:r w:rsidR="00BA0FEA">
              <w:t>102</w:t>
            </w:r>
            <w:r w:rsidR="00266BC3" w:rsidRPr="003D0C1D">
              <w:t xml:space="preserve"> (</w:t>
            </w:r>
            <w:r w:rsidR="00BA0FEA">
              <w:t>3</w:t>
            </w:r>
            <w:r w:rsidR="000434BC" w:rsidRPr="003D0C1D">
              <w:t xml:space="preserve"> час</w:t>
            </w:r>
            <w:r w:rsidR="005726E2">
              <w:t>а</w:t>
            </w:r>
            <w:r w:rsidR="00A1147D" w:rsidRPr="003D0C1D">
              <w:t xml:space="preserve"> в неделю</w:t>
            </w:r>
            <w:r w:rsidR="00266BC3" w:rsidRPr="003D0C1D">
              <w:t>)</w:t>
            </w:r>
            <w:r w:rsidR="00A1147D" w:rsidRPr="003D0C1D">
              <w:t xml:space="preserve">; </w:t>
            </w:r>
          </w:p>
          <w:p w:rsidR="00B11CFA" w:rsidRPr="003D0C1D" w:rsidRDefault="00266BC3" w:rsidP="009C3C60">
            <w:pPr>
              <w:shd w:val="clear" w:color="auto" w:fill="FFFFFF"/>
              <w:ind w:right="41"/>
              <w:jc w:val="both"/>
            </w:pPr>
            <w:r w:rsidRPr="003D0C1D">
              <w:t>-</w:t>
            </w:r>
            <w:r w:rsidRPr="00EA71A0">
              <w:t xml:space="preserve"> в</w:t>
            </w:r>
            <w:r w:rsidR="005726E2">
              <w:t xml:space="preserve"> </w:t>
            </w:r>
            <w:r w:rsidRPr="00EA71A0">
              <w:t xml:space="preserve">том числе </w:t>
            </w:r>
            <w:r w:rsidR="00C54629">
              <w:t>11</w:t>
            </w:r>
            <w:r w:rsidR="005726E2">
              <w:t xml:space="preserve"> </w:t>
            </w:r>
            <w:r w:rsidR="00EA71A0" w:rsidRPr="00EA71A0">
              <w:t>час</w:t>
            </w:r>
            <w:r w:rsidR="005726E2">
              <w:t>ов</w:t>
            </w:r>
            <w:r w:rsidR="00BB56F0">
              <w:t xml:space="preserve"> </w:t>
            </w:r>
            <w:r w:rsidRPr="00EA71A0">
              <w:rPr>
                <w:rFonts w:eastAsia="Calibri"/>
                <w:bCs/>
                <w:iCs/>
                <w:lang w:eastAsia="en-US"/>
              </w:rPr>
              <w:t>о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>тво</w:t>
            </w:r>
            <w:r w:rsidR="00EA71A0" w:rsidRPr="00EA71A0">
              <w:rPr>
                <w:rFonts w:eastAsia="Calibri"/>
                <w:bCs/>
                <w:iCs/>
                <w:lang w:eastAsia="en-US"/>
              </w:rPr>
              <w:t xml:space="preserve">дится на практические </w:t>
            </w:r>
            <w:r w:rsidR="00C54629">
              <w:rPr>
                <w:rFonts w:eastAsia="Calibri"/>
                <w:bCs/>
                <w:iCs/>
                <w:lang w:eastAsia="en-US"/>
              </w:rPr>
              <w:t>работы и 4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 xml:space="preserve"> час</w:t>
            </w:r>
            <w:r w:rsidR="00C54629">
              <w:rPr>
                <w:rFonts w:eastAsia="Calibri"/>
                <w:bCs/>
                <w:iCs/>
                <w:lang w:eastAsia="en-US"/>
              </w:rPr>
              <w:t>а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 xml:space="preserve"> на контрольные работы.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266BC3" w:rsidP="000D517E">
            <w:pPr>
              <w:tabs>
                <w:tab w:val="left" w:pos="669"/>
                <w:tab w:val="left" w:pos="1700"/>
              </w:tabs>
              <w:jc w:val="both"/>
            </w:pPr>
            <w:r w:rsidRPr="003D0C1D">
              <w:t>1.2.</w:t>
            </w:r>
            <w:r w:rsidR="000D517E">
              <w:t xml:space="preserve"> Р</w:t>
            </w:r>
            <w:r w:rsidR="0045158A" w:rsidRPr="003D0C1D">
              <w:t xml:space="preserve">езультаты освоения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F" w:rsidRPr="00512A3C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bCs/>
                <w:color w:val="000000"/>
              </w:rPr>
            </w:pPr>
            <w:r w:rsidRPr="00512A3C">
              <w:rPr>
                <w:bCs/>
                <w:color w:val="000000"/>
              </w:rPr>
              <w:t>Обучение информатики по данной программе способствует формированию у обучающихся личностных, метапредметных и предметных результатов обучения.</w:t>
            </w: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b/>
                <w:bCs/>
                <w:color w:val="000000"/>
              </w:rPr>
            </w:pP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  <w:r w:rsidRPr="00512A3C">
              <w:rPr>
                <w:b/>
                <w:bCs/>
                <w:color w:val="000000"/>
              </w:rPr>
              <w:t>ичностные результаты</w:t>
            </w:r>
            <w:r w:rsidRPr="00512A3C">
              <w:rPr>
                <w:color w:val="000000"/>
              </w:rPr>
              <w:t>:</w:t>
            </w:r>
          </w:p>
          <w:p w:rsidR="00E6491F" w:rsidRPr="00512A3C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color w:val="000000"/>
              </w:rPr>
            </w:pPr>
          </w:p>
          <w:p w:rsidR="00E6491F" w:rsidRPr="00512A3C" w:rsidRDefault="00E6491F" w:rsidP="00E649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Сформированность мировоззрения, соответствующего современному уровню развития науки и общественной практики.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Сформированность навыков сотрудничества со сверстниками, детьми младшего возраста, взрослыми в образовательной, общественно полезной, учебно-исследовательской, проектной и других видах деятельности.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 профессиональной и общественной деятельности; осознанный выбор будущей профессии и возможностей реализации собственных жизненных планов.</w:t>
            </w: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b/>
                <w:bCs/>
                <w:color w:val="000000"/>
              </w:rPr>
            </w:pP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b/>
                <w:bCs/>
                <w:color w:val="000000"/>
              </w:rPr>
            </w:pP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512A3C">
              <w:rPr>
                <w:b/>
                <w:bCs/>
                <w:color w:val="000000"/>
              </w:rPr>
              <w:t>етапредметные результаты:</w:t>
            </w:r>
          </w:p>
          <w:p w:rsidR="00E6491F" w:rsidRPr="00512A3C" w:rsidRDefault="00E6491F" w:rsidP="00E6491F">
            <w:pPr>
              <w:pStyle w:val="a6"/>
              <w:shd w:val="clear" w:color="auto" w:fill="FFFFFF"/>
              <w:tabs>
                <w:tab w:val="left" w:pos="38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</w:p>
          <w:p w:rsidR="00E6491F" w:rsidRPr="00512A3C" w:rsidRDefault="00E6491F" w:rsidP="00E6491F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386"/>
                <w:tab w:val="num" w:pos="993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512A3C">
              <w:rPr>
                <w:iCs/>
                <w:color w:val="000000"/>
              </w:rPr>
              <w:t>внеучебную</w:t>
            </w:r>
            <w:proofErr w:type="spellEnd"/>
            <w:r w:rsidRPr="00512A3C">
              <w:rPr>
                <w:iCs/>
                <w:color w:val="000000"/>
              </w:rPr>
              <w:t xml:space="preserve"> (включая внешкольную) деятельность; использовать все возможные ресурсы для достижения целей; выбирать успешные стратегии в различных ситуациях.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386"/>
                <w:tab w:val="num" w:pos="993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386"/>
                <w:tab w:val="num" w:pos="993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386"/>
                <w:tab w:val="num" w:pos="993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E6491F" w:rsidRPr="00512A3C" w:rsidRDefault="00E6491F" w:rsidP="00E6491F">
            <w:pPr>
              <w:pStyle w:val="a6"/>
              <w:shd w:val="clear" w:color="auto" w:fill="FFFFFF"/>
              <w:tabs>
                <w:tab w:val="left" w:pos="386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102" w:right="102" w:firstLine="606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512A3C">
              <w:rPr>
                <w:b/>
                <w:bCs/>
                <w:color w:val="000000"/>
              </w:rPr>
              <w:t>редметные результаты, </w:t>
            </w:r>
            <w:r w:rsidRPr="00512A3C">
              <w:rPr>
                <w:color w:val="000000"/>
              </w:rPr>
              <w:t>которые ориентированы на обеспечение, преимущественно, общеобразовательной и общекультурной подготовки: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lastRenderedPageBreak/>
              <w:t>Сформированность представлений о роли информации и связанных с ней процессов в</w:t>
            </w:r>
            <w:r w:rsidRPr="00512A3C">
              <w:rPr>
                <w:iCs/>
                <w:color w:val="000000"/>
              </w:rPr>
              <w:br/>
              <w:t>окружающем мире;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Владение навыками алгоритмического мышления и понимание необходимости формального описания алгоритмов;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знанием основных конструкций программирования;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умением анализировать алгоритмы с использованием таблиц;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Владение стандартными приёмами написания на алгоритмическом языке программы для решения стандартной задачи с использованием основных конструкций программирования и отладки таких программ;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Использование готовых прикладных компьютерных программ по выбранной специализации;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Сформированность представлений о способах хранения и простейшей обработке данных;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Владение компьютерными средствами представления и анализа данных;</w:t>
            </w:r>
          </w:p>
          <w:p w:rsidR="00E6491F" w:rsidRPr="00512A3C" w:rsidRDefault="00E6491F" w:rsidP="00E6491F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527"/>
                <w:tab w:val="num" w:pos="567"/>
              </w:tabs>
              <w:spacing w:before="0" w:beforeAutospacing="0" w:after="0" w:afterAutospacing="0"/>
              <w:ind w:left="102" w:right="102" w:firstLine="142"/>
              <w:jc w:val="both"/>
              <w:rPr>
                <w:color w:val="000000"/>
              </w:rPr>
            </w:pPr>
            <w:r w:rsidRPr="00512A3C">
              <w:rPr>
                <w:iCs/>
                <w:color w:val="00000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A709A7" w:rsidRDefault="00A709A7" w:rsidP="00A709A7">
            <w:pPr>
              <w:tabs>
                <w:tab w:val="left" w:pos="1134"/>
              </w:tabs>
              <w:jc w:val="both"/>
            </w:pPr>
          </w:p>
          <w:p w:rsidR="00A709A7" w:rsidRDefault="00A709A7" w:rsidP="00A709A7">
            <w:pPr>
              <w:tabs>
                <w:tab w:val="left" w:pos="1134"/>
              </w:tabs>
              <w:jc w:val="both"/>
            </w:pPr>
          </w:p>
          <w:p w:rsidR="00606DB9" w:rsidRPr="003D0C1D" w:rsidRDefault="00606DB9" w:rsidP="009458D0">
            <w:pPr>
              <w:keepNext/>
              <w:suppressAutoHyphens w:val="0"/>
              <w:ind w:left="102" w:right="102"/>
              <w:jc w:val="center"/>
              <w:outlineLvl w:val="2"/>
              <w:rPr>
                <w:b/>
                <w:iCs/>
                <w:lang w:eastAsia="ru-RU"/>
              </w:rPr>
            </w:pPr>
            <w:r w:rsidRPr="003D0C1D">
              <w:rPr>
                <w:b/>
                <w:iCs/>
                <w:lang w:eastAsia="ru-RU"/>
              </w:rPr>
              <w:t>Требования к уровню подготовки учащихся</w:t>
            </w:r>
          </w:p>
          <w:p w:rsidR="009454EE" w:rsidRPr="003D0C1D" w:rsidRDefault="009454EE" w:rsidP="009458D0">
            <w:pPr>
              <w:keepNext/>
              <w:suppressAutoHyphens w:val="0"/>
              <w:ind w:left="102" w:right="102"/>
              <w:jc w:val="center"/>
              <w:outlineLvl w:val="2"/>
              <w:rPr>
                <w:b/>
                <w:iCs/>
                <w:lang w:eastAsia="ru-RU"/>
              </w:rPr>
            </w:pPr>
          </w:p>
          <w:p w:rsidR="00E6491F" w:rsidRPr="00277837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386"/>
              <w:rPr>
                <w:b/>
                <w:iCs/>
                <w:color w:val="000000"/>
              </w:rPr>
            </w:pPr>
            <w:r w:rsidRPr="00277837">
              <w:rPr>
                <w:iCs/>
                <w:color w:val="000000"/>
              </w:rPr>
              <w:t xml:space="preserve">Учащиеся должны </w:t>
            </w:r>
            <w:r w:rsidRPr="00277837">
              <w:rPr>
                <w:b/>
                <w:iCs/>
                <w:color w:val="000000"/>
              </w:rPr>
              <w:t>знать:</w:t>
            </w:r>
          </w:p>
          <w:p w:rsidR="00E6491F" w:rsidRPr="00277837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244"/>
              <w:rPr>
                <w:color w:val="000000"/>
              </w:rPr>
            </w:pP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три философские концепции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понятие информации в разных науках: нейрофизиологии, генетике, кибернетике, теории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сущность объемного (алфавитного) подхода к измерению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сущность содержательного (вероятностного) подхода к измерению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26"/>
                <w:tab w:val="left" w:pos="669"/>
              </w:tabs>
              <w:spacing w:before="0" w:beforeAutospacing="0" w:after="0" w:afterAutospacing="0"/>
              <w:ind w:left="244" w:firstLine="0"/>
              <w:rPr>
                <w:color w:val="000000"/>
              </w:rPr>
            </w:pPr>
            <w:r w:rsidRPr="00277837">
              <w:rPr>
                <w:color w:val="000000"/>
              </w:rPr>
              <w:t>понятия «кодирование» и «декодирование»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669"/>
                <w:tab w:val="num" w:pos="113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основные характеристики каналов связи: скорость передачи, пропускная способность;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669"/>
                <w:tab w:val="num" w:pos="113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основные типы задач обработки информации, понятие исполнителя обработки информации, понятие алгоритма обработки информации;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что такое «алгоритмические машины» в теории алгоритмов, устройство и систему команд алгоритмической машины Поста;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архитектуру персонального компьютера, принцип открытой архитектуры ПК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структуру программное обеспечение ПК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принципы представления данных в памяти компьютера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представление целых чисел, принципы представления вещественных чисел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представление текста, изображения; цветовые модели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в чем различие растровой и векторной графики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lastRenderedPageBreak/>
              <w:t>дискретное (цифровое) представление звука</w:t>
            </w:r>
            <w:r>
              <w:rPr>
                <w:color w:val="000000"/>
              </w:rPr>
              <w:t>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что такое многопроцессорные вычислительные комплексы</w:t>
            </w:r>
            <w:r>
              <w:rPr>
                <w:color w:val="000000"/>
              </w:rPr>
              <w:t>;</w:t>
            </w:r>
          </w:p>
          <w:p w:rsidR="00E6491F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топологии локальных сетей, технические средства компьютерных сетей</w:t>
            </w:r>
            <w:r>
              <w:rPr>
                <w:color w:val="000000"/>
              </w:rPr>
              <w:t>, систему адресации в Интернете</w:t>
            </w:r>
            <w:r w:rsidRPr="00277837">
              <w:rPr>
                <w:color w:val="000000"/>
              </w:rPr>
              <w:t>, принцип пакетной передачи данных и протокол TCP/IP</w:t>
            </w:r>
            <w:r>
              <w:rPr>
                <w:color w:val="000000"/>
              </w:rPr>
              <w:t>;</w:t>
            </w:r>
          </w:p>
          <w:p w:rsidR="00E6491F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высказывание, умозаключение;</w:t>
            </w:r>
          </w:p>
          <w:p w:rsidR="00E6491F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логические операции и логические элементы;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 построения таблиц истинности и логических схем;</w:t>
            </w:r>
          </w:p>
          <w:p w:rsidR="00E6491F" w:rsidRPr="002D10B0" w:rsidRDefault="00E6491F" w:rsidP="00E6491F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  <w:tab w:val="num" w:pos="669"/>
              </w:tabs>
              <w:spacing w:before="0" w:beforeAutospacing="0" w:after="0" w:afterAutospacing="0"/>
              <w:ind w:left="244" w:firstLine="0"/>
              <w:jc w:val="both"/>
              <w:rPr>
                <w:color w:val="000000"/>
              </w:rPr>
            </w:pPr>
            <w:r w:rsidRPr="002D10B0">
              <w:rPr>
                <w:color w:val="000000"/>
              </w:rPr>
              <w:t>возможности современных программных средств.</w:t>
            </w: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386"/>
              <w:rPr>
                <w:i/>
                <w:iCs/>
                <w:color w:val="000000"/>
                <w:sz w:val="28"/>
                <w:szCs w:val="28"/>
              </w:rPr>
            </w:pPr>
          </w:p>
          <w:p w:rsidR="00E6491F" w:rsidRPr="00277837" w:rsidRDefault="00E6491F" w:rsidP="00BA0FE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b/>
                <w:bCs/>
                <w:lang w:eastAsia="hi-IN" w:bidi="hi-IN"/>
              </w:rPr>
            </w:pPr>
            <w:r w:rsidRPr="00BA0FEA">
              <w:rPr>
                <w:b/>
              </w:rPr>
              <w:t xml:space="preserve">Ученик на углубленном уровне научится: 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BA0FEA">
              <w:rPr>
                <w:rFonts w:eastAsia="Calibri"/>
                <w:u w:color="000000"/>
                <w:bdr w:val="nil"/>
              </w:rPr>
              <w:t>Фано</w:t>
            </w:r>
            <w:proofErr w:type="spellEnd"/>
            <w:r w:rsidRPr="00BA0FEA">
              <w:rPr>
                <w:rFonts w:eastAsia="Calibri"/>
                <w:u w:color="000000"/>
                <w:bdr w:val="nil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BA0FEA">
              <w:rPr>
                <w:rFonts w:eastAsia="Calibri"/>
                <w:u w:color="000000"/>
                <w:bdr w:val="nil"/>
              </w:rPr>
              <w:t>эквиваленции</w:t>
            </w:r>
            <w:proofErr w:type="spellEnd"/>
            <w:r w:rsidRPr="00BA0FEA">
              <w:rPr>
                <w:rFonts w:eastAsia="Calibri"/>
                <w:u w:color="000000"/>
                <w:bdr w:val="nil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color w:val="000000"/>
                <w:u w:color="000000"/>
                <w:bdr w:val="nil"/>
              </w:rPr>
              <w:t xml:space="preserve">записывать действительные числа </w:t>
            </w:r>
            <w:proofErr w:type="gramStart"/>
            <w:r w:rsidRPr="00BA0FEA">
              <w:rPr>
                <w:rFonts w:eastAsia="Calibri"/>
                <w:color w:val="000000"/>
                <w:u w:color="000000"/>
                <w:bdr w:val="nil"/>
              </w:rPr>
              <w:t>в  экспоненциальной</w:t>
            </w:r>
            <w:proofErr w:type="gramEnd"/>
            <w:r w:rsidRPr="00BA0FEA">
              <w:rPr>
                <w:rFonts w:eastAsia="Calibri"/>
                <w:color w:val="000000"/>
                <w:u w:color="000000"/>
                <w:bdr w:val="nil"/>
              </w:rPr>
              <w:t xml:space="preserve"> форме; применять знания о представлении чисел в памяти компьютера</w:t>
            </w:r>
            <w:r w:rsidRPr="00BA0FEA">
              <w:rPr>
                <w:rFonts w:eastAsia="Calibri"/>
                <w:u w:color="000000"/>
                <w:bdr w:val="nil"/>
              </w:rPr>
              <w:t>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 xml:space="preserve">анализировать предложенный алгоритм, </w:t>
            </w:r>
            <w:proofErr w:type="gramStart"/>
            <w:r w:rsidRPr="00BA0FEA">
              <w:rPr>
                <w:rFonts w:eastAsia="Calibri"/>
                <w:u w:color="000000"/>
                <w:bdr w:val="nil"/>
              </w:rPr>
              <w:t>например</w:t>
            </w:r>
            <w:proofErr w:type="gramEnd"/>
            <w:r w:rsidRPr="00BA0FEA">
              <w:rPr>
                <w:rFonts w:eastAsia="Calibri"/>
                <w:u w:color="000000"/>
                <w:bdr w:val="nil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lastRenderedPageBreak/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использовать компьютерные сети для обмена данными при решении прикладных задач;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понимать структуру доменных имен; принципы IP-адресации узлов сети;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BA0FEA" w:rsidRPr="00BA0FEA" w:rsidRDefault="00BA0FEA" w:rsidP="00BA0FEA">
            <w:pPr>
              <w:pStyle w:val="a3"/>
              <w:numPr>
                <w:ilvl w:val="0"/>
                <w:numId w:val="19"/>
              </w:numPr>
              <w:ind w:left="527" w:right="102"/>
              <w:jc w:val="both"/>
              <w:rPr>
                <w:rFonts w:eastAsia="Calibri"/>
                <w:u w:color="000000"/>
                <w:bdr w:val="nil"/>
              </w:rPr>
            </w:pPr>
            <w:r w:rsidRPr="00BA0FEA">
              <w:rPr>
                <w:rFonts w:eastAsia="Calibri"/>
                <w:u w:color="000000"/>
                <w:bdr w:val="nil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E6491F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386"/>
              <w:rPr>
                <w:color w:val="000000"/>
                <w:sz w:val="28"/>
                <w:szCs w:val="28"/>
              </w:rPr>
            </w:pPr>
          </w:p>
          <w:p w:rsidR="00E6491F" w:rsidRPr="00277837" w:rsidRDefault="00E6491F" w:rsidP="00E6491F">
            <w:pPr>
              <w:pStyle w:val="a6"/>
              <w:shd w:val="clear" w:color="auto" w:fill="FFFFFF"/>
              <w:spacing w:before="0" w:beforeAutospacing="0" w:after="0" w:afterAutospacing="0"/>
              <w:ind w:left="386"/>
              <w:jc w:val="both"/>
              <w:rPr>
                <w:color w:val="000000"/>
              </w:rPr>
            </w:pPr>
            <w:r w:rsidRPr="00277837">
              <w:rPr>
                <w:b/>
                <w:bCs/>
                <w:color w:val="00000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386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386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386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автоматизации коммуникационной деятельности;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386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соблюдения этических и правовых норм при работе с информацией;</w:t>
            </w:r>
          </w:p>
          <w:p w:rsidR="00E6491F" w:rsidRPr="00277837" w:rsidRDefault="00E6491F" w:rsidP="00E6491F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386" w:firstLine="0"/>
              <w:jc w:val="both"/>
              <w:rPr>
                <w:color w:val="000000"/>
              </w:rPr>
            </w:pPr>
            <w:r w:rsidRPr="00277837">
              <w:rPr>
                <w:color w:val="000000"/>
              </w:rPr>
              <w:t>эффективной организации индивидуального информационного пространства.</w:t>
            </w:r>
          </w:p>
          <w:p w:rsidR="00A709A7" w:rsidRPr="00A709A7" w:rsidRDefault="00A709A7" w:rsidP="00A709A7">
            <w:pPr>
              <w:shd w:val="clear" w:color="auto" w:fill="FFFFFF"/>
              <w:tabs>
                <w:tab w:val="left" w:pos="11726"/>
              </w:tabs>
              <w:ind w:left="1210" w:right="102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sz w:val="20"/>
                <w:szCs w:val="20"/>
                <w:lang w:eastAsia="ru-RU"/>
              </w:rPr>
              <w:t>        </w:t>
            </w:r>
          </w:p>
          <w:p w:rsidR="00606DB9" w:rsidRPr="003D0C1D" w:rsidRDefault="00606DB9" w:rsidP="00A709A7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386" w:right="102"/>
              <w:contextualSpacing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9454EE" w:rsidRDefault="0045158A" w:rsidP="001D744E">
            <w:pPr>
              <w:shd w:val="clear" w:color="auto" w:fill="FFFFFF"/>
              <w:jc w:val="both"/>
            </w:pPr>
            <w:r w:rsidRPr="009454EE">
              <w:lastRenderedPageBreak/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9454EE">
              <w:t>(</w:t>
            </w:r>
            <w:r w:rsidRPr="009454EE">
              <w:rPr>
                <w:i/>
              </w:rPr>
              <w:t>на класс</w:t>
            </w:r>
            <w:r w:rsidRPr="009454EE">
              <w:t>)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F" w:rsidRPr="005521F4" w:rsidRDefault="00E6491F" w:rsidP="00E6491F">
            <w:pPr>
              <w:ind w:left="102" w:right="102"/>
              <w:jc w:val="both"/>
              <w:rPr>
                <w:b/>
                <w:i/>
                <w:color w:val="000000"/>
              </w:rPr>
            </w:pPr>
            <w:r w:rsidRPr="005521F4">
              <w:rPr>
                <w:b/>
                <w:i/>
                <w:color w:val="000000"/>
              </w:rPr>
              <w:t>Информация и информационные процессы</w:t>
            </w:r>
            <w:r>
              <w:rPr>
                <w:b/>
                <w:i/>
                <w:color w:val="000000"/>
              </w:rPr>
              <w:t xml:space="preserve"> (</w:t>
            </w:r>
            <w:r w:rsidR="00C54629">
              <w:rPr>
                <w:b/>
                <w:i/>
                <w:color w:val="000000"/>
              </w:rPr>
              <w:t>17</w:t>
            </w:r>
            <w:r w:rsidR="00EA71A0">
              <w:rPr>
                <w:b/>
                <w:i/>
                <w:color w:val="000000"/>
              </w:rPr>
              <w:t xml:space="preserve"> часов</w:t>
            </w:r>
            <w:r>
              <w:rPr>
                <w:b/>
                <w:i/>
                <w:color w:val="000000"/>
              </w:rPr>
              <w:t>)</w:t>
            </w:r>
          </w:p>
          <w:p w:rsidR="00E6491F" w:rsidRPr="00494190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Pr="00494190" w:rsidRDefault="00E6491F" w:rsidP="00E6491F">
            <w:pPr>
              <w:ind w:left="102" w:right="102" w:firstLine="708"/>
              <w:jc w:val="both"/>
            </w:pPr>
            <w:r w:rsidRPr="00494190">
              <w:t>Основные подходы к определению понятия «информация». Информация в живой и неживой природе. Человек и информация. Информационные процессы в технике. Дискретные и непрерывные сигналы.</w:t>
            </w:r>
          </w:p>
          <w:p w:rsidR="00E6491F" w:rsidRPr="00494190" w:rsidRDefault="00E6491F" w:rsidP="00E6491F">
            <w:pPr>
              <w:ind w:left="102" w:right="102"/>
              <w:jc w:val="both"/>
            </w:pPr>
            <w:r w:rsidRPr="00494190">
              <w:tab/>
              <w:t>Вычисление количества информации. Количество информации как мера уменьшения неопределенности знаний. Определение количества информации. Алфавитный подход к определению количества информации.</w:t>
            </w:r>
          </w:p>
          <w:p w:rsidR="00E6491F" w:rsidRPr="00494190" w:rsidRDefault="00E6491F" w:rsidP="00E6491F">
            <w:pPr>
              <w:ind w:left="102" w:right="102" w:firstLine="708"/>
              <w:jc w:val="both"/>
            </w:pPr>
            <w:r w:rsidRPr="00494190">
              <w:t>Носители информации.</w:t>
            </w:r>
          </w:p>
          <w:p w:rsidR="00E6491F" w:rsidRPr="00494190" w:rsidRDefault="00E6491F" w:rsidP="00E6491F">
            <w:pPr>
              <w:ind w:left="102" w:right="102" w:firstLine="708"/>
              <w:jc w:val="both"/>
            </w:pPr>
            <w:r w:rsidRPr="00494190">
      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</w:pPr>
            <w:r w:rsidRPr="00494190">
              <w:rPr>
                <w:b/>
                <w:i/>
              </w:rPr>
              <w:tab/>
            </w:r>
            <w:r w:rsidRPr="00494190">
              <w:rPr>
                <w:color w:val="000000"/>
              </w:rPr>
              <w:t xml:space="preserve"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</w:t>
            </w:r>
            <w:r w:rsidRPr="00494190">
              <w:rPr>
                <w:color w:val="000000"/>
              </w:rPr>
              <w:lastRenderedPageBreak/>
              <w:t>информации. Методы защиты. Особенности запоминания, обработки и передачи информации человеком. Управление системой как информационный процесс.</w:t>
            </w:r>
          </w:p>
          <w:p w:rsidR="00E6491F" w:rsidRPr="00494190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Pr="00494190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Pr="005521F4" w:rsidRDefault="00E6491F" w:rsidP="00E6491F">
            <w:pPr>
              <w:ind w:left="102" w:right="102"/>
              <w:jc w:val="both"/>
              <w:rPr>
                <w:b/>
                <w:i/>
                <w:color w:val="000000"/>
              </w:rPr>
            </w:pPr>
            <w:r w:rsidRPr="005521F4">
              <w:rPr>
                <w:b/>
                <w:i/>
                <w:color w:val="000000"/>
              </w:rPr>
              <w:t>Компьютер и его программное обеспечение</w:t>
            </w:r>
            <w:r>
              <w:rPr>
                <w:b/>
                <w:i/>
                <w:color w:val="000000"/>
              </w:rPr>
              <w:t xml:space="preserve"> (</w:t>
            </w:r>
            <w:r w:rsidR="005726E2">
              <w:rPr>
                <w:b/>
                <w:i/>
                <w:color w:val="000000"/>
              </w:rPr>
              <w:t>6</w:t>
            </w:r>
            <w:r w:rsidR="00EA71A0">
              <w:rPr>
                <w:b/>
                <w:i/>
                <w:color w:val="000000"/>
              </w:rPr>
              <w:t xml:space="preserve"> часов</w:t>
            </w:r>
            <w:r>
              <w:rPr>
                <w:b/>
                <w:i/>
                <w:color w:val="000000"/>
              </w:rPr>
              <w:t>)</w:t>
            </w:r>
          </w:p>
          <w:p w:rsidR="00E6491F" w:rsidRPr="00494190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Pr="00EE0966" w:rsidRDefault="00E6491F" w:rsidP="00E6491F">
            <w:pPr>
              <w:ind w:left="102" w:right="102" w:firstLine="708"/>
              <w:jc w:val="both"/>
            </w:pPr>
            <w:r>
              <w:rPr>
                <w:color w:val="000000"/>
              </w:rPr>
              <w:t xml:space="preserve">История развития вычислительной техники. Поколения ЭВМ. </w:t>
            </w:r>
            <w:r w:rsidRPr="00EE0966">
              <w:rPr>
                <w:shd w:val="clear" w:color="auto" w:fill="FFFFFF"/>
              </w:rPr>
              <w:t>Основополагающие принципы устройства ЭВМ. Архитектура ЭВМ</w:t>
            </w:r>
          </w:p>
          <w:p w:rsidR="00E6491F" w:rsidRDefault="00E6491F" w:rsidP="00E6491F">
            <w:pPr>
              <w:ind w:left="102" w:right="102" w:firstLine="708"/>
              <w:jc w:val="both"/>
            </w:pPr>
            <w:r w:rsidRPr="00494190">
              <w:t>Программное обеспечение компьютера.</w:t>
            </w:r>
            <w:r>
              <w:t xml:space="preserve"> Виды программного обеспечения.</w:t>
            </w:r>
          </w:p>
          <w:p w:rsidR="00E6491F" w:rsidRDefault="00E6491F" w:rsidP="00E6491F">
            <w:pPr>
              <w:ind w:left="102" w:right="102" w:firstLine="708"/>
              <w:jc w:val="both"/>
            </w:pPr>
            <w:r>
              <w:t>Файлы и каталоги. Файловые системы.</w:t>
            </w:r>
          </w:p>
          <w:p w:rsidR="00E6491F" w:rsidRDefault="00E6491F" w:rsidP="00E6491F">
            <w:pPr>
              <w:ind w:left="102" w:right="102" w:firstLine="708"/>
              <w:jc w:val="both"/>
            </w:pPr>
          </w:p>
          <w:p w:rsidR="00E6491F" w:rsidRDefault="00E6491F" w:rsidP="00E6491F">
            <w:pPr>
              <w:ind w:left="102" w:right="102" w:firstLine="708"/>
              <w:jc w:val="both"/>
            </w:pPr>
          </w:p>
          <w:p w:rsidR="00E6491F" w:rsidRPr="00EE0966" w:rsidRDefault="00E6491F" w:rsidP="00E6491F">
            <w:pPr>
              <w:ind w:left="102" w:right="102"/>
              <w:jc w:val="both"/>
              <w:rPr>
                <w:b/>
                <w:i/>
              </w:rPr>
            </w:pPr>
            <w:r w:rsidRPr="00EE0966">
              <w:rPr>
                <w:b/>
                <w:i/>
              </w:rPr>
              <w:t>Представление информации в компьютере</w:t>
            </w:r>
            <w:r>
              <w:rPr>
                <w:b/>
                <w:i/>
              </w:rPr>
              <w:t xml:space="preserve"> (</w:t>
            </w:r>
            <w:r w:rsidR="005726E2">
              <w:rPr>
                <w:b/>
                <w:i/>
              </w:rPr>
              <w:t>2</w:t>
            </w:r>
            <w:r w:rsidR="00F72F33">
              <w:rPr>
                <w:b/>
                <w:i/>
              </w:rPr>
              <w:t>6</w:t>
            </w:r>
            <w:r w:rsidR="00EA71A0">
              <w:rPr>
                <w:b/>
                <w:i/>
              </w:rPr>
              <w:t xml:space="preserve"> часов</w:t>
            </w:r>
            <w:r>
              <w:rPr>
                <w:b/>
                <w:i/>
              </w:rPr>
              <w:t>)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системах счисления. Основание и алфавит системы счисления. 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чисел из одной позиционной системы в другую. Перевод десятичных дробей. Арифметика в позиционных системах счисления.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чисел в компьютере (целых и вещественных).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Кодирование текстовой информации. Кодировка </w:t>
            </w:r>
            <w:r>
              <w:rPr>
                <w:color w:val="000000"/>
                <w:lang w:val="en-US"/>
              </w:rPr>
              <w:t>ASCII</w:t>
            </w:r>
            <w:r>
              <w:rPr>
                <w:color w:val="000000"/>
              </w:rPr>
              <w:t xml:space="preserve">. Стандарт </w:t>
            </w:r>
            <w:r>
              <w:rPr>
                <w:color w:val="000000"/>
                <w:lang w:val="en-US"/>
              </w:rPr>
              <w:t>Unicode</w:t>
            </w:r>
            <w:r>
              <w:rPr>
                <w:color w:val="000000"/>
              </w:rPr>
              <w:t>.  Информационный объем тестового сообщения.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Кодирование графической информации. Векторная и растровая графика. Цветовая модель </w:t>
            </w:r>
            <w:r>
              <w:rPr>
                <w:color w:val="000000"/>
                <w:lang w:val="en-US"/>
              </w:rPr>
              <w:t>RGB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HSB</w:t>
            </w:r>
            <w:r>
              <w:rPr>
                <w:color w:val="000000"/>
              </w:rPr>
              <w:t>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Кодирование звуковой информации. Звукозапись. Оцифровка.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Default="00E6491F" w:rsidP="00E6491F">
            <w:pPr>
              <w:ind w:left="102" w:right="102"/>
              <w:jc w:val="both"/>
              <w:rPr>
                <w:color w:val="000000"/>
              </w:rPr>
            </w:pPr>
          </w:p>
          <w:p w:rsidR="00E6491F" w:rsidRDefault="00E6491F" w:rsidP="00E6491F">
            <w:pPr>
              <w:ind w:left="102" w:right="102"/>
              <w:jc w:val="both"/>
              <w:rPr>
                <w:b/>
                <w:i/>
                <w:color w:val="000000"/>
              </w:rPr>
            </w:pPr>
            <w:r w:rsidRPr="00EE0966">
              <w:rPr>
                <w:b/>
                <w:i/>
                <w:color w:val="000000"/>
              </w:rPr>
              <w:t>Элементы теории множеств и алгебры логики</w:t>
            </w:r>
            <w:r w:rsidR="00264E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="00F72F33">
              <w:rPr>
                <w:b/>
                <w:i/>
                <w:color w:val="000000"/>
              </w:rPr>
              <w:t>19</w:t>
            </w:r>
            <w:r w:rsidR="00EA71A0">
              <w:rPr>
                <w:b/>
                <w:i/>
                <w:color w:val="000000"/>
              </w:rPr>
              <w:t xml:space="preserve"> часов</w:t>
            </w:r>
            <w:r>
              <w:rPr>
                <w:b/>
                <w:i/>
                <w:color w:val="000000"/>
              </w:rPr>
              <w:t xml:space="preserve">) </w:t>
            </w:r>
          </w:p>
          <w:p w:rsidR="00E6491F" w:rsidRDefault="00E6491F" w:rsidP="00E6491F">
            <w:pPr>
              <w:ind w:left="102" w:right="102"/>
              <w:jc w:val="both"/>
              <w:rPr>
                <w:b/>
                <w:i/>
                <w:color w:val="000000"/>
              </w:rPr>
            </w:pPr>
          </w:p>
          <w:p w:rsidR="00E6491F" w:rsidRDefault="00E6491F" w:rsidP="00E6491F">
            <w:pPr>
              <w:ind w:left="102" w:right="102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Множество. Операции над множествами. Мощность множества.</w:t>
            </w:r>
          </w:p>
          <w:p w:rsidR="00E6491F" w:rsidRPr="00494190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Высказывание. Логические операции. </w:t>
            </w:r>
            <w:r w:rsidRPr="00494190">
              <w:rPr>
                <w:color w:val="000000"/>
              </w:rPr>
              <w:t>Логические выражения и таблицы ис</w:t>
            </w:r>
            <w:r w:rsidRPr="00494190">
              <w:rPr>
                <w:color w:val="000000"/>
              </w:rPr>
              <w:softHyphen/>
              <w:t>тинности. Логические функции. Логические законы и правила преобразования логических выражений. Логические основы устройства компьютера. Базовые логические элементы. Сумматор двоичных чисел. Триггер.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 w:rsidRPr="00494190">
              <w:rPr>
                <w:color w:val="000000"/>
              </w:rPr>
              <w:t xml:space="preserve">Построение таблиц истинности логических функций и выражений (в том числе с использованием электронных таблиц). </w:t>
            </w:r>
            <w:proofErr w:type="gramStart"/>
            <w:r w:rsidRPr="00494190">
              <w:rPr>
                <w:color w:val="000000"/>
              </w:rPr>
              <w:t>Преобразование  логических</w:t>
            </w:r>
            <w:proofErr w:type="gramEnd"/>
            <w:r w:rsidRPr="00494190">
              <w:rPr>
                <w:color w:val="000000"/>
              </w:rPr>
              <w:t xml:space="preserve">  выражений с использованием логических законов и правил преобразования (в том числе с использованием инженерных калькуляторов). Построение логических схем основных устройств компьютера (сумматор, триггер).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рассуждений. Задачи на сопоставление. Табличный метод.</w:t>
            </w:r>
          </w:p>
          <w:p w:rsidR="00F72F33" w:rsidRDefault="00F72F33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F72F33" w:rsidRDefault="00F72F33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F72F33" w:rsidRDefault="00F72F33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F72F33" w:rsidRPr="00F72F33" w:rsidRDefault="00F72F33" w:rsidP="00F72F33">
            <w:pPr>
              <w:ind w:left="102" w:right="102"/>
              <w:jc w:val="both"/>
              <w:rPr>
                <w:b/>
                <w:i/>
                <w:color w:val="000000"/>
              </w:rPr>
            </w:pPr>
            <w:r w:rsidRPr="00F72F33">
              <w:rPr>
                <w:b/>
                <w:i/>
                <w:color w:val="000000"/>
              </w:rPr>
              <w:lastRenderedPageBreak/>
              <w:t>Алгоритмы обработки информации</w:t>
            </w:r>
            <w:r>
              <w:rPr>
                <w:b/>
                <w:i/>
                <w:color w:val="000000"/>
              </w:rPr>
              <w:t xml:space="preserve"> (14 часов)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F72F33" w:rsidRPr="00F72F33" w:rsidRDefault="00F72F33" w:rsidP="00F72F33">
            <w:pPr>
              <w:ind w:left="102" w:right="102"/>
              <w:jc w:val="both"/>
              <w:rPr>
                <w:szCs w:val="28"/>
              </w:rPr>
            </w:pPr>
            <w:r w:rsidRPr="00F72F33">
              <w:rPr>
                <w:szCs w:val="28"/>
                <w:lang w:eastAsia="en-US"/>
              </w:rPr>
              <w:t xml:space="preserve">       Определение и свойства алгоритма. Способы представления алгоритмов. </w:t>
            </w:r>
            <w:r w:rsidRPr="00F72F33">
              <w:rPr>
                <w:szCs w:val="28"/>
              </w:rPr>
              <w:t xml:space="preserve">Формализация понятия алгоритма. Машина Тьюринга – пример абстрактной универсальной вычислительной модели. 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 Этапы алгоритмического решения задачи. Алгоритмы поиска данных. Программирование поиска. Алгоритмы сортировки данных. </w:t>
            </w:r>
          </w:p>
          <w:p w:rsidR="00F72F33" w:rsidRDefault="00F72F33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E6491F" w:rsidRPr="000E44D8" w:rsidRDefault="00E6491F" w:rsidP="00E6491F">
            <w:pPr>
              <w:ind w:left="102" w:right="102"/>
              <w:jc w:val="both"/>
              <w:rPr>
                <w:b/>
                <w:i/>
                <w:color w:val="000000"/>
              </w:rPr>
            </w:pPr>
            <w:r w:rsidRPr="000E44D8">
              <w:rPr>
                <w:b/>
                <w:i/>
                <w:color w:val="000000"/>
              </w:rPr>
              <w:t>Современные технологии создания и обработки информационных объектов</w:t>
            </w:r>
            <w:r w:rsidR="00264E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="00F72F33">
              <w:rPr>
                <w:b/>
                <w:i/>
                <w:color w:val="000000"/>
              </w:rPr>
              <w:t>17</w:t>
            </w:r>
            <w:r w:rsidR="00264E17">
              <w:rPr>
                <w:b/>
                <w:i/>
                <w:color w:val="000000"/>
              </w:rPr>
              <w:t xml:space="preserve"> часов</w:t>
            </w:r>
            <w:r>
              <w:rPr>
                <w:b/>
                <w:i/>
                <w:color w:val="000000"/>
              </w:rPr>
              <w:t>)</w:t>
            </w:r>
          </w:p>
          <w:p w:rsidR="00E6491F" w:rsidRPr="00EE0966" w:rsidRDefault="00E6491F" w:rsidP="00E6491F">
            <w:pPr>
              <w:ind w:left="102" w:right="102"/>
              <w:jc w:val="both"/>
              <w:rPr>
                <w:color w:val="000000"/>
              </w:rPr>
            </w:pP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Текстовые документы. Программное обеспечение для обработки текстовых документов.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Компьютерная графика и ее виды. Форматы графических файлов. Разрешение. Цифровые фотографии.</w:t>
            </w:r>
          </w:p>
          <w:p w:rsidR="00E6491F" w:rsidRDefault="00E6491F" w:rsidP="00E6491F">
            <w:pPr>
              <w:ind w:left="102" w:right="102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Компьютерные презентации. Создание компьютерной презентации.</w:t>
            </w:r>
          </w:p>
          <w:p w:rsidR="005726E2" w:rsidRDefault="005726E2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5726E2" w:rsidRDefault="005726E2" w:rsidP="005726E2">
            <w:pPr>
              <w:ind w:left="102" w:right="102" w:firstLine="708"/>
              <w:rPr>
                <w:color w:val="000000"/>
              </w:rPr>
            </w:pPr>
          </w:p>
          <w:p w:rsidR="005726E2" w:rsidRPr="005726E2" w:rsidRDefault="00F72F33" w:rsidP="005726E2">
            <w:pPr>
              <w:ind w:left="102" w:right="10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Итоговое повторение (3</w:t>
            </w:r>
            <w:r w:rsidR="005726E2" w:rsidRPr="005726E2">
              <w:rPr>
                <w:b/>
                <w:i/>
                <w:color w:val="000000"/>
              </w:rPr>
              <w:t xml:space="preserve"> часа)</w:t>
            </w:r>
          </w:p>
          <w:p w:rsidR="00EA71A0" w:rsidRDefault="00EA71A0" w:rsidP="00E6491F">
            <w:pPr>
              <w:ind w:left="102" w:right="102" w:firstLine="708"/>
              <w:jc w:val="both"/>
              <w:rPr>
                <w:color w:val="000000"/>
              </w:rPr>
            </w:pPr>
          </w:p>
          <w:p w:rsidR="009C3C60" w:rsidRDefault="009C3C60" w:rsidP="009C3C60">
            <w:pPr>
              <w:suppressAutoHyphens w:val="0"/>
              <w:ind w:right="102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1D744E" w:rsidRPr="001D744E" w:rsidRDefault="001D744E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 xml:space="preserve">Формы организации </w:t>
            </w:r>
            <w:r w:rsidR="000A62B5" w:rsidRPr="001D744E">
              <w:rPr>
                <w:rFonts w:eastAsia="Calibri"/>
                <w:u w:val="single"/>
                <w:lang w:eastAsia="en-US"/>
              </w:rPr>
              <w:t>деятельности,</w:t>
            </w:r>
            <w:r w:rsidRPr="001D744E">
              <w:rPr>
                <w:rFonts w:eastAsia="Calibri"/>
                <w:u w:val="single"/>
                <w:lang w:eastAsia="en-US"/>
              </w:rPr>
              <w:t xml:space="preserve"> учащихся на уроке:</w:t>
            </w:r>
            <w:r w:rsidRPr="001D744E">
              <w:rPr>
                <w:rFonts w:eastAsia="Calibri"/>
                <w:lang w:eastAsia="en-US"/>
              </w:rPr>
              <w:t xml:space="preserve"> фронтальная, индивидуал</w:t>
            </w:r>
            <w:r w:rsidR="00A44930">
              <w:rPr>
                <w:rFonts w:eastAsia="Calibri"/>
                <w:lang w:eastAsia="en-US"/>
              </w:rPr>
              <w:t>ьная, парная, групповая,</w:t>
            </w:r>
            <w:r w:rsidRPr="001D744E">
              <w:rPr>
                <w:rFonts w:eastAsia="Calibri"/>
                <w:lang w:eastAsia="en-US"/>
              </w:rPr>
              <w:t xml:space="preserve"> коллективная работа</w:t>
            </w:r>
            <w:r w:rsidR="00A44930">
              <w:rPr>
                <w:rFonts w:eastAsia="Calibri"/>
                <w:lang w:eastAsia="en-US"/>
              </w:rPr>
              <w:t>, проектная деятельность</w:t>
            </w:r>
            <w:r w:rsidRPr="001D744E">
              <w:rPr>
                <w:rFonts w:eastAsia="Calibri"/>
                <w:lang w:eastAsia="en-US"/>
              </w:rPr>
              <w:t>.</w:t>
            </w:r>
          </w:p>
          <w:p w:rsidR="001D744E" w:rsidRPr="001D744E" w:rsidRDefault="001D744E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>Методы:</w:t>
            </w:r>
            <w:r w:rsidRPr="001D744E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45158A" w:rsidRDefault="001D744E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>Приемы:</w:t>
            </w:r>
            <w:r w:rsidRPr="001D744E">
              <w:rPr>
                <w:rFonts w:eastAsia="Calibri"/>
                <w:lang w:eastAsia="en-US"/>
              </w:rPr>
              <w:t xml:space="preserve"> подготовка сообщений, выполнение </w:t>
            </w:r>
            <w:r w:rsidR="00D54358">
              <w:rPr>
                <w:rFonts w:eastAsia="Calibri"/>
                <w:lang w:eastAsia="en-US"/>
              </w:rPr>
              <w:t>практических</w:t>
            </w:r>
            <w:r w:rsidRPr="001D744E">
              <w:rPr>
                <w:rFonts w:eastAsia="Calibri"/>
                <w:lang w:eastAsia="en-US"/>
              </w:rPr>
              <w:t xml:space="preserve"> работ, </w:t>
            </w:r>
            <w:r w:rsidR="009458D0" w:rsidRPr="001D744E">
              <w:rPr>
                <w:rFonts w:eastAsia="Calibri"/>
                <w:lang w:eastAsia="en-US"/>
              </w:rPr>
              <w:t>проектов, проведение</w:t>
            </w:r>
            <w:r w:rsidRPr="001D744E">
              <w:rPr>
                <w:rFonts w:eastAsia="Calibri"/>
                <w:lang w:eastAsia="en-US"/>
              </w:rPr>
              <w:t xml:space="preserve"> бесед, игр. </w:t>
            </w:r>
          </w:p>
          <w:p w:rsidR="001A4EAC" w:rsidRPr="0045158A" w:rsidRDefault="001A4EAC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D00250" w:rsidRDefault="0045158A" w:rsidP="0045158A">
            <w:r w:rsidRPr="00D00250">
              <w:lastRenderedPageBreak/>
              <w:t>3. Критерии оценивания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t>Оценка письменных самостоятельных и контрольных работ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«5»</w:t>
            </w:r>
            <w:r w:rsidRPr="00A23462">
              <w:t xml:space="preserve"> ставится за работу, выполненную без ошибок и недочетов или имеющую не более одного недочета.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за работу, выполненную полностью, но при наличии в ней: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а) не более одной негрубой ошибки и одного недочета. 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не более двух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ставится в том случае, если ученик правильно выполнил не менее половины работы или допустил:</w:t>
            </w:r>
          </w:p>
          <w:p w:rsidR="00D54358" w:rsidRPr="00A23462" w:rsidRDefault="000A62B5" w:rsidP="009458D0">
            <w:pPr>
              <w:pStyle w:val="a3"/>
              <w:ind w:left="102" w:right="102"/>
              <w:jc w:val="both"/>
            </w:pPr>
            <w:r w:rsidRPr="00A23462">
              <w:t>а) не</w:t>
            </w:r>
            <w:r w:rsidR="00D54358" w:rsidRPr="00A23462">
              <w:t xml:space="preserve"> более двух грубых ошибок.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или не более одной грубой и одной негрубой ошибки и одного недочета</w:t>
            </w:r>
          </w:p>
          <w:p w:rsidR="00D54358" w:rsidRPr="00A23462" w:rsidRDefault="000A62B5" w:rsidP="009458D0">
            <w:pPr>
              <w:pStyle w:val="a3"/>
              <w:ind w:left="102" w:right="102"/>
              <w:jc w:val="both"/>
            </w:pPr>
            <w:r w:rsidRPr="00A23462">
              <w:t>в) или</w:t>
            </w:r>
            <w:r w:rsidR="00D54358" w:rsidRPr="00A23462">
              <w:t xml:space="preserve"> не более двух-трёх негрубых ошибок.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г) или одной негрубой ошибки и трех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д) или при отсутствии ошибок, но при наличии четырёх-пяти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«2»</w:t>
            </w:r>
            <w:r w:rsidRPr="00A23462">
              <w:t xml:space="preserve"> ставится, когда число ошибок и недочётов превосходит норму, при которой может быть выставлена оценка «3», или если правильно выполнил менее половины работы.</w:t>
            </w:r>
          </w:p>
          <w:p w:rsidR="00D54358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Учитель имеет право поставить ученику оценку выше той, которая предусмотрена «нормами», если учеником оригинально выполнена работ</w:t>
            </w:r>
            <w:r w:rsidR="00D00250">
              <w:t>а</w:t>
            </w:r>
            <w:r w:rsidRPr="00A23462">
              <w:t>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  <w:i/>
                <w:i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t>Оценивание заданий, выполняемых на компьютере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В основе данного оценивания лежат следующие показатели: самостоятельность, правильность выполнения и объем выполненного задания.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Если практическая работа носит первоначальный ознакомительный характер, не носящий самостоятельной работы – оценка за нее не ставится.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  <w:iCs/>
              </w:rPr>
            </w:pPr>
          </w:p>
          <w:p w:rsidR="00D54358" w:rsidRDefault="000A62B5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t>Оценка самостоятельной</w:t>
            </w:r>
            <w:r w:rsidR="00D54358" w:rsidRPr="00A23462">
              <w:rPr>
                <w:b/>
                <w:bCs/>
              </w:rPr>
              <w:t xml:space="preserve"> практической работы:</w:t>
            </w:r>
          </w:p>
          <w:p w:rsidR="00004D82" w:rsidRPr="00A23462" w:rsidRDefault="00004D82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</w:t>
            </w:r>
            <w:proofErr w:type="gramStart"/>
            <w:r w:rsidRPr="00A23462">
              <w:rPr>
                <w:i/>
              </w:rPr>
              <w:t>5»</w:t>
            </w:r>
            <w:r w:rsidRPr="00A23462">
              <w:t>ставится</w:t>
            </w:r>
            <w:proofErr w:type="gramEnd"/>
            <w:r w:rsidRPr="00A23462">
              <w:t xml:space="preserve"> в том случае, если учащийся: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выполнил работу в полном объёме с соблюдением необходимой последовательности проведения опытов и измерений;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 xml:space="preserve">в представленном работе правильно и аккуратно выполнил все записи, </w:t>
            </w:r>
            <w:r w:rsidRPr="00A23462">
              <w:t>таблицы, рисунки</w:t>
            </w:r>
            <w:r w:rsidR="00D54358" w:rsidRPr="00A23462">
              <w:t>, чертежи, графики, вычисления и сделал выводы;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правильно выполнил анализ;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proofErr w:type="gramStart"/>
            <w:r w:rsidRPr="00A23462">
              <w:t>г)</w:t>
            </w:r>
            <w:r w:rsidRPr="00A23462">
              <w:tab/>
            </w:r>
            <w:proofErr w:type="gramEnd"/>
            <w:r w:rsidRPr="00A23462">
              <w:t>соблюдал требования безопасности труда;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в том случае, если выполнены требования к оценке «5», но было допущено два-три недочёта, или не более одной и грубой ошибки и одного</w:t>
            </w:r>
            <w:r w:rsidRPr="00A23462">
              <w:br/>
              <w:t>недочёта.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ставится, если работа выполнена не полностью, но объём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  <w:tab w:val="left" w:pos="527"/>
              </w:tabs>
              <w:ind w:left="102" w:right="102"/>
              <w:jc w:val="both"/>
            </w:pPr>
            <w:r>
              <w:t xml:space="preserve">а) </w:t>
            </w:r>
            <w:r w:rsidR="00D54358" w:rsidRPr="00A23462">
              <w:t>в работе были допущены в общей сложности не более двух ошибок (в записях</w:t>
            </w:r>
            <w:r w:rsidR="00D54358" w:rsidRPr="00A23462">
              <w:br/>
              <w:t>единиц, измерениях, в вычислениях, графиках, таблицах, схемах, анализе и т.д.), не</w:t>
            </w:r>
            <w:r w:rsidR="00D54358" w:rsidRPr="00A23462">
              <w:br/>
              <w:t>принципиального для данной работы характера, но повлиявших на результат выполнения;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426"/>
                <w:tab w:val="left" w:pos="527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или не выполнен совсем или выполнен неверно анализ;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426"/>
                <w:tab w:val="left" w:pos="527"/>
              </w:tabs>
              <w:ind w:left="102" w:right="102"/>
              <w:jc w:val="both"/>
            </w:pPr>
            <w:proofErr w:type="gramStart"/>
            <w:r w:rsidRPr="00A23462">
              <w:t>г)</w:t>
            </w:r>
            <w:r w:rsidRPr="00A23462">
              <w:tab/>
            </w:r>
            <w:proofErr w:type="gramEnd"/>
            <w:r w:rsidRPr="00A23462">
              <w:t>или работа выполнена не полностью, однако объём выполненной части таков, что</w:t>
            </w:r>
            <w:r w:rsidRPr="00A23462">
              <w:br/>
              <w:t>позволяет получить правильные результаты и выводы по основным, принципиально</w:t>
            </w:r>
            <w:r w:rsidRPr="00A23462">
              <w:br/>
              <w:t>важным задачам работы;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lastRenderedPageBreak/>
              <w:t>Оценка «2»</w:t>
            </w:r>
            <w:r w:rsidRPr="00A23462">
              <w:t xml:space="preserve"> ставится в том случае, если: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работа выполнена не полностью, и объём выполненной части работы не позволяет</w:t>
            </w:r>
            <w:r w:rsidR="00D54358" w:rsidRPr="00A23462">
              <w:br/>
              <w:t>сделать правильных выводов;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или измерения, вычисления производились неправильно;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 xml:space="preserve">или в ходе работы и в отчёте обнаружились в совокупности все </w:t>
            </w:r>
            <w:r w:rsidRPr="00A23462">
              <w:t>недостатки, отмеченные</w:t>
            </w:r>
            <w:r w:rsidR="00D54358" w:rsidRPr="00A23462">
              <w:t xml:space="preserve"> в требованиях к оценке «3».</w:t>
            </w:r>
          </w:p>
          <w:p w:rsidR="00D00250" w:rsidRDefault="00D00250" w:rsidP="009458D0">
            <w:pPr>
              <w:pStyle w:val="a3"/>
              <w:tabs>
                <w:tab w:val="left" w:pos="284"/>
              </w:tabs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tabs>
                <w:tab w:val="left" w:pos="284"/>
              </w:tabs>
              <w:ind w:left="102" w:right="102"/>
              <w:jc w:val="both"/>
            </w:pPr>
            <w:r w:rsidRPr="00A23462">
              <w:t xml:space="preserve">В тех случаях, когда учащийся показал оригинальный и наиболее рациональный подход к выполнению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  <w:i/>
                <w:i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  <w:r w:rsidRPr="00A23462">
              <w:rPr>
                <w:b/>
              </w:rPr>
              <w:t>Оценка за тестовую работу: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 xml:space="preserve">Оценка «5» </w:t>
            </w:r>
            <w:r w:rsidRPr="00A23462">
              <w:rPr>
                <w:bCs/>
                <w:iCs/>
              </w:rPr>
              <w:t>— более 85% баллов;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>Оценка «4»</w:t>
            </w:r>
            <w:r w:rsidRPr="00A23462">
              <w:rPr>
                <w:bCs/>
                <w:iCs/>
              </w:rPr>
              <w:t xml:space="preserve"> — от 70 до 85% баллов;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>Оценка «3»</w:t>
            </w:r>
            <w:r w:rsidRPr="00A23462">
              <w:rPr>
                <w:bCs/>
                <w:iCs/>
              </w:rPr>
              <w:t xml:space="preserve"> — от 50 до 70 баллов;</w:t>
            </w:r>
          </w:p>
          <w:p w:rsidR="00D54358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>Оценка «2»</w:t>
            </w:r>
            <w:r w:rsidRPr="00A23462">
              <w:rPr>
                <w:bCs/>
                <w:iCs/>
              </w:rPr>
              <w:t xml:space="preserve"> — менее 50% баллов.</w:t>
            </w:r>
          </w:p>
          <w:p w:rsidR="00004D82" w:rsidRPr="00A23462" w:rsidRDefault="00004D82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bCs/>
              </w:rPr>
              <w:t>Оценка устных ответов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«5»</w:t>
            </w:r>
            <w:r w:rsidRPr="00A23462">
              <w:t xml:space="preserve"> ставится в том случае, если учащийся: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 xml:space="preserve">обнаруживает полное понимание сущности рассматриваемых явлений и закономерностей, знание законов и теорий, умеет подтвердить их конкретными примерами, применить в новой ситуации; 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 xml:space="preserve">дает точное определение и истолкование основных понятий, законов, теорий, а </w:t>
            </w:r>
            <w:r w:rsidRPr="00A23462">
              <w:t>также</w:t>
            </w:r>
            <w:r w:rsidR="00D54358" w:rsidRPr="00A23462">
              <w:t xml:space="preserve"> правильное определение величин, их единиц и способов измерения;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технически грамотно выполняет чертежи, схемы и графики, сопутствующие ответу, правильно записывает формулы, пользуясь принятой системой условных обозначений;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г) </w:t>
            </w:r>
            <w:r w:rsidRPr="00A23462">
              <w:tab/>
            </w:r>
            <w:r w:rsidR="00D54358" w:rsidRPr="00A23462">
              <w:t xml:space="preserve"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курсу, а </w:t>
            </w:r>
            <w:proofErr w:type="spellStart"/>
            <w:r w:rsidRPr="00A23462">
              <w:t>такжес</w:t>
            </w:r>
            <w:proofErr w:type="spellEnd"/>
            <w:r w:rsidRPr="00A23462">
              <w:t xml:space="preserve"> материалом,</w:t>
            </w:r>
            <w:r w:rsidR="00D54358" w:rsidRPr="00A23462">
              <w:t xml:space="preserve"> усвоенным при изучении других смежных предметов;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д) </w:t>
            </w:r>
            <w:r w:rsidRPr="00A23462">
              <w:tab/>
            </w:r>
            <w:r w:rsidR="00D54358" w:rsidRPr="00A23462">
              <w:t>умеет подкрепить ответ несложными демонстрационными материалами;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е) </w:t>
            </w:r>
            <w:r w:rsidRPr="00A23462">
              <w:tab/>
            </w:r>
            <w:r w:rsidR="00D54358" w:rsidRPr="00A23462">
              <w:t xml:space="preserve">умеет делать анализ, обобщения собственные выводы по </w:t>
            </w:r>
            <w:proofErr w:type="spellStart"/>
            <w:r w:rsidR="00D54358" w:rsidRPr="00A23462">
              <w:t>отвечаемому</w:t>
            </w:r>
            <w:proofErr w:type="spellEnd"/>
            <w:r w:rsidR="00D54358" w:rsidRPr="00A23462">
              <w:t xml:space="preserve"> вопросу;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  <w:tab w:val="left" w:pos="426"/>
              </w:tabs>
              <w:ind w:left="102" w:right="102"/>
              <w:jc w:val="both"/>
            </w:pPr>
            <w:r w:rsidRPr="00A23462">
              <w:t xml:space="preserve">ж) </w:t>
            </w:r>
            <w:r>
              <w:t>умеет</w:t>
            </w:r>
            <w:r w:rsidR="00D54358" w:rsidRPr="00A23462">
              <w:t xml:space="preserve"> самостоятельно и рационально работать с учебником дополнительной литературой и справочниками.</w:t>
            </w:r>
          </w:p>
          <w:p w:rsidR="00D54358" w:rsidRPr="00A23462" w:rsidRDefault="00D54358" w:rsidP="000A62B5">
            <w:pPr>
              <w:pStyle w:val="a3"/>
              <w:tabs>
                <w:tab w:val="left" w:pos="527"/>
              </w:tabs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в том случае, если ответ удовлетворяет названным выше требованиям, но учащийся: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а) допускает одну негрубую ошибку или не более двух недочетов и может их исправить самостоятельно, или при небольшой помощи учителя.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ставиться в том случае, если учащийся правильно понимает сущность рассматриваемых явлений и закономерностей, но при ответе: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обнаруживает отдельные пробелы в усвоении существенных вопросов курса не препятствующие дальнейшему усвоению программного материала,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теорий,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proofErr w:type="gramStart"/>
            <w:r w:rsidRPr="00A23462">
              <w:t>г)</w:t>
            </w:r>
            <w:r w:rsidRPr="00A23462">
              <w:tab/>
            </w:r>
            <w:proofErr w:type="gramEnd"/>
            <w:r w:rsidRPr="00A23462">
      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одну, две грубые ошибки.</w:t>
            </w:r>
          </w:p>
          <w:p w:rsidR="00D54358" w:rsidRPr="00D00250" w:rsidRDefault="00D54358" w:rsidP="000A62B5">
            <w:pPr>
              <w:pStyle w:val="a3"/>
              <w:tabs>
                <w:tab w:val="left" w:pos="386"/>
              </w:tabs>
              <w:ind w:left="102" w:right="102"/>
              <w:jc w:val="both"/>
              <w:rPr>
                <w:i/>
              </w:rPr>
            </w:pPr>
          </w:p>
          <w:p w:rsidR="00D54358" w:rsidRPr="00A23462" w:rsidRDefault="00D00250" w:rsidP="009458D0">
            <w:pPr>
              <w:pStyle w:val="a3"/>
              <w:ind w:left="102" w:right="102"/>
              <w:jc w:val="both"/>
            </w:pPr>
            <w:r w:rsidRPr="00D00250">
              <w:rPr>
                <w:i/>
              </w:rPr>
              <w:t>Оценка «</w:t>
            </w:r>
            <w:r w:rsidR="00D54358" w:rsidRPr="00D00250">
              <w:rPr>
                <w:i/>
              </w:rPr>
              <w:t>2»</w:t>
            </w:r>
            <w:r w:rsidR="00D54358" w:rsidRPr="00A23462">
              <w:t xml:space="preserve"> ставится в том случае, если ученик: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или имеет слабо сформированные и неполные знания и не умеет применять их к решению конкретных вопросов и задач по образцу;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или при ответе (на один вопрос) допускает более двух грубых ошибок, которые не может исправить даже при помощи учителя.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bCs/>
              </w:rPr>
              <w:t>Основные ошибки и недочёты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При оценке контрольных, </w:t>
            </w:r>
            <w:r w:rsidR="003D0C1D" w:rsidRPr="00A23462">
              <w:t>самостоятельных и устных ответов,</w:t>
            </w:r>
            <w:r w:rsidRPr="00A23462">
              <w:t xml:space="preserve"> учащихся следует учитывать все ошибки (грубые и негрубые) и недочёты.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Грубыми</w:t>
            </w:r>
            <w:r w:rsidRPr="00A23462">
              <w:t xml:space="preserve"> считают следующие ошибки: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незнание определения основных понятий, законов, правил, основных положений теории, незнание формул, общепринятых символов, обозначений величин, единиц их измерения;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незнание наименований единиц измерения;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выделить в ответе главное;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применить знание для решения задач и объяснения явлений;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делать выводы и обобщения;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читать и строить графики и принципиальные схемы;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пользоваться учебником и справочниками;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К негрубым</w:t>
            </w:r>
            <w:r w:rsidRPr="00A23462">
              <w:t xml:space="preserve"> ошибкам следует отнести: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неточность формулировок, определений, понятий, законов, теорий, вызванная</w:t>
            </w:r>
            <w:r w:rsidRPr="00A23462">
              <w:br/>
            </w:r>
            <w:r w:rsidRPr="00A23462">
              <w:lastRenderedPageBreak/>
              <w:t>неполнотой охвата основных признаков определяемого понятия или заменой одного-</w:t>
            </w:r>
            <w:r w:rsidRPr="00A23462">
              <w:br/>
              <w:t>двух из этих признаков второстепенными;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ошибки в условных обозначениях на принципиальных схемах, неточность </w:t>
            </w:r>
            <w:r w:rsidR="000A62B5" w:rsidRPr="00A23462">
              <w:t>графика (</w:t>
            </w:r>
            <w:r w:rsidRPr="00A23462">
              <w:t xml:space="preserve">например, нет подписи оси) и </w:t>
            </w:r>
            <w:proofErr w:type="spellStart"/>
            <w:r w:rsidRPr="00A23462">
              <w:t>др</w:t>
            </w:r>
            <w:proofErr w:type="spellEnd"/>
            <w:r w:rsidRPr="00A23462">
              <w:t>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нерациональный метод решения задачи или недостаточно продуманный план устного</w:t>
            </w:r>
            <w:r w:rsidRPr="00A23462">
              <w:br/>
              <w:t>ответа (нарушение логики, подмена отдельных основных вопросов второстепенными);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нерациональные методы работы со справочной и другой литературой;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Недочётами</w:t>
            </w:r>
            <w:r w:rsidRPr="00A23462">
              <w:t xml:space="preserve"> являются: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нерациональные приёмы вычислений и преобразований;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ошибки в вычислениях (арифметические);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небрежное выполнение записей, чертежей, схем, графиков.     </w:t>
            </w:r>
          </w:p>
          <w:p w:rsidR="0045158A" w:rsidRPr="0045158A" w:rsidRDefault="0045158A" w:rsidP="009458D0">
            <w:pPr>
              <w:suppressAutoHyphens w:val="0"/>
              <w:ind w:left="102" w:right="102"/>
              <w:jc w:val="both"/>
              <w:rPr>
                <w:rFonts w:eastAsia="Calibri"/>
                <w:b/>
                <w:lang w:eastAsia="ru-RU"/>
              </w:rPr>
            </w:pPr>
          </w:p>
        </w:tc>
      </w:tr>
    </w:tbl>
    <w:p w:rsidR="00EC356A" w:rsidRDefault="00EC356A"/>
    <w:p w:rsidR="00142914" w:rsidRDefault="00142914"/>
    <w:p w:rsidR="004F4D35" w:rsidRDefault="004F4D35"/>
    <w:p w:rsidR="003D0C1D" w:rsidRDefault="003D0C1D">
      <w:pPr>
        <w:sectPr w:rsidR="003D0C1D" w:rsidSect="00D00250">
          <w:pgSz w:w="16838" w:h="11906" w:orient="landscape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5726E2" w:rsidRPr="00494190" w:rsidRDefault="005726E2" w:rsidP="005726E2">
      <w:pPr>
        <w:jc w:val="both"/>
        <w:rPr>
          <w:b/>
        </w:rPr>
      </w:pPr>
      <w:r w:rsidRPr="00494190">
        <w:rPr>
          <w:b/>
        </w:rPr>
        <w:lastRenderedPageBreak/>
        <w:t>3. ТЕМАТИЧЕСКОЕ ПЛАНИРОВАНИЕ</w:t>
      </w: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1257"/>
        <w:gridCol w:w="1223"/>
        <w:gridCol w:w="1492"/>
        <w:gridCol w:w="1401"/>
      </w:tblGrid>
      <w:tr w:rsidR="005726E2" w:rsidRPr="00494190" w:rsidTr="005726E2">
        <w:tc>
          <w:tcPr>
            <w:tcW w:w="4394" w:type="dxa"/>
          </w:tcPr>
          <w:p w:rsidR="005726E2" w:rsidRPr="00494190" w:rsidRDefault="005726E2" w:rsidP="005726E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7" w:type="dxa"/>
          </w:tcPr>
          <w:p w:rsidR="005726E2" w:rsidRPr="00494190" w:rsidRDefault="005726E2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3" w:type="dxa"/>
          </w:tcPr>
          <w:p w:rsidR="005726E2" w:rsidRPr="00494190" w:rsidRDefault="005726E2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5726E2" w:rsidRPr="00494190" w:rsidRDefault="005726E2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01" w:type="dxa"/>
          </w:tcPr>
          <w:p w:rsidR="005726E2" w:rsidRPr="00494190" w:rsidRDefault="005726E2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>Контр. работы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D10B0">
              <w:rPr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57" w:type="dxa"/>
            <w:vAlign w:val="center"/>
          </w:tcPr>
          <w:p w:rsidR="005726E2" w:rsidRPr="00494190" w:rsidRDefault="00275D73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  <w:vAlign w:val="center"/>
          </w:tcPr>
          <w:p w:rsidR="005726E2" w:rsidRPr="00494190" w:rsidRDefault="00275D73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5726E2" w:rsidRPr="00494190" w:rsidRDefault="00275D73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D10B0">
              <w:rPr>
                <w:color w:val="000000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1257" w:type="dxa"/>
            <w:vAlign w:val="center"/>
          </w:tcPr>
          <w:p w:rsidR="005726E2" w:rsidRPr="00494190" w:rsidRDefault="005726E2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5726E2" w:rsidRPr="00494190" w:rsidRDefault="005726E2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D10B0">
              <w:rPr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257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3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5726E2" w:rsidRPr="00494190" w:rsidRDefault="00C54629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D10B0">
              <w:rPr>
                <w:color w:val="000000"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1257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3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vAlign w:val="center"/>
          </w:tcPr>
          <w:p w:rsidR="005726E2" w:rsidRPr="00494190" w:rsidRDefault="00C54629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629" w:rsidRPr="00494190" w:rsidTr="005726E2">
        <w:tc>
          <w:tcPr>
            <w:tcW w:w="4394" w:type="dxa"/>
            <w:vAlign w:val="center"/>
          </w:tcPr>
          <w:p w:rsidR="00C54629" w:rsidRPr="002D10B0" w:rsidRDefault="00C54629" w:rsidP="005726E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Алгоритмы обработки информации</w:t>
            </w:r>
          </w:p>
        </w:tc>
        <w:tc>
          <w:tcPr>
            <w:tcW w:w="1257" w:type="dxa"/>
            <w:vAlign w:val="center"/>
          </w:tcPr>
          <w:p w:rsidR="00C54629" w:rsidRDefault="00C54629" w:rsidP="005726E2">
            <w:pPr>
              <w:spacing w:before="120" w:after="120" w:line="360" w:lineRule="auto"/>
              <w:jc w:val="center"/>
            </w:pPr>
            <w:r>
              <w:t>14</w:t>
            </w:r>
          </w:p>
        </w:tc>
        <w:tc>
          <w:tcPr>
            <w:tcW w:w="1223" w:type="dxa"/>
            <w:vAlign w:val="center"/>
          </w:tcPr>
          <w:p w:rsidR="00C54629" w:rsidRDefault="00C54629" w:rsidP="005726E2">
            <w:pPr>
              <w:spacing w:before="120" w:after="120" w:line="360" w:lineRule="auto"/>
              <w:jc w:val="center"/>
            </w:pPr>
            <w:r>
              <w:t>14</w:t>
            </w:r>
          </w:p>
        </w:tc>
        <w:tc>
          <w:tcPr>
            <w:tcW w:w="1492" w:type="dxa"/>
            <w:vAlign w:val="center"/>
          </w:tcPr>
          <w:p w:rsidR="00C54629" w:rsidRDefault="00C54629" w:rsidP="005726E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401" w:type="dxa"/>
            <w:vAlign w:val="center"/>
          </w:tcPr>
          <w:p w:rsidR="00C54629" w:rsidRDefault="00C54629" w:rsidP="005726E2">
            <w:pPr>
              <w:spacing w:before="120" w:after="120"/>
              <w:jc w:val="center"/>
            </w:pPr>
            <w:r>
              <w:t>-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D10B0">
              <w:rPr>
                <w:color w:val="000000"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257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5726E2" w:rsidRPr="00494190" w:rsidRDefault="00C54629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2D10B0" w:rsidRDefault="005726E2" w:rsidP="005726E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257" w:type="dxa"/>
            <w:vAlign w:val="center"/>
          </w:tcPr>
          <w:p w:rsidR="005726E2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5726E2" w:rsidRDefault="00C54629" w:rsidP="005726E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5726E2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5726E2" w:rsidRDefault="005726E2" w:rsidP="005726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26E2" w:rsidRPr="00494190" w:rsidTr="005726E2">
        <w:tc>
          <w:tcPr>
            <w:tcW w:w="4394" w:type="dxa"/>
            <w:vAlign w:val="center"/>
          </w:tcPr>
          <w:p w:rsidR="005726E2" w:rsidRPr="00494190" w:rsidRDefault="005726E2" w:rsidP="005726E2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49419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23" w:type="dxa"/>
            <w:vAlign w:val="center"/>
          </w:tcPr>
          <w:p w:rsidR="005726E2" w:rsidRPr="00494190" w:rsidRDefault="00C54629" w:rsidP="005726E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92" w:type="dxa"/>
            <w:vAlign w:val="center"/>
          </w:tcPr>
          <w:p w:rsidR="005726E2" w:rsidRPr="00494190" w:rsidRDefault="00C54629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:rsidR="005726E2" w:rsidRPr="00494190" w:rsidRDefault="00C54629" w:rsidP="005726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726E2" w:rsidRPr="00494190" w:rsidRDefault="005726E2" w:rsidP="005726E2">
      <w:pPr>
        <w:jc w:val="both"/>
      </w:pPr>
    </w:p>
    <w:p w:rsidR="005726E2" w:rsidRPr="00494190" w:rsidRDefault="005726E2" w:rsidP="005726E2">
      <w:pPr>
        <w:jc w:val="both"/>
        <w:rPr>
          <w:b/>
          <w:lang w:val="en-US"/>
        </w:rPr>
      </w:pPr>
    </w:p>
    <w:p w:rsidR="005726E2" w:rsidRPr="00494190" w:rsidRDefault="005726E2" w:rsidP="005726E2">
      <w:pPr>
        <w:jc w:val="both"/>
        <w:rPr>
          <w:b/>
          <w:lang w:val="en-US"/>
        </w:rPr>
      </w:pPr>
    </w:p>
    <w:p w:rsidR="005726E2" w:rsidRPr="00494190" w:rsidRDefault="005726E2" w:rsidP="005726E2">
      <w:pPr>
        <w:jc w:val="both"/>
        <w:rPr>
          <w:b/>
          <w:lang w:val="en-US"/>
        </w:rPr>
      </w:pPr>
    </w:p>
    <w:p w:rsidR="005726E2" w:rsidRPr="00494190" w:rsidRDefault="005726E2" w:rsidP="005726E2">
      <w:pPr>
        <w:jc w:val="both"/>
        <w:rPr>
          <w:b/>
          <w:lang w:val="en-US"/>
        </w:rPr>
      </w:pPr>
    </w:p>
    <w:p w:rsidR="005726E2" w:rsidRPr="00494190" w:rsidRDefault="005726E2" w:rsidP="005726E2">
      <w:pPr>
        <w:jc w:val="both"/>
        <w:rPr>
          <w:b/>
          <w:lang w:val="en-US"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A72109" w:rsidRDefault="00A72109" w:rsidP="005726E2">
      <w:pPr>
        <w:jc w:val="both"/>
        <w:rPr>
          <w:b/>
        </w:rPr>
      </w:pPr>
    </w:p>
    <w:p w:rsidR="00A72109" w:rsidRDefault="00A72109" w:rsidP="005726E2">
      <w:pPr>
        <w:jc w:val="both"/>
        <w:rPr>
          <w:b/>
        </w:rPr>
      </w:pPr>
    </w:p>
    <w:p w:rsidR="00A72109" w:rsidRDefault="00A72109" w:rsidP="005726E2">
      <w:pPr>
        <w:jc w:val="both"/>
        <w:rPr>
          <w:b/>
        </w:rPr>
      </w:pPr>
    </w:p>
    <w:p w:rsidR="00A72109" w:rsidRDefault="00A72109" w:rsidP="005726E2">
      <w:pPr>
        <w:jc w:val="both"/>
        <w:rPr>
          <w:b/>
        </w:rPr>
      </w:pPr>
    </w:p>
    <w:p w:rsidR="005726E2" w:rsidRDefault="005726E2" w:rsidP="005726E2">
      <w:pPr>
        <w:jc w:val="both"/>
        <w:rPr>
          <w:b/>
        </w:rPr>
      </w:pPr>
    </w:p>
    <w:p w:rsidR="005726E2" w:rsidRPr="00494190" w:rsidRDefault="005726E2" w:rsidP="005726E2">
      <w:pPr>
        <w:jc w:val="both"/>
        <w:rPr>
          <w:b/>
        </w:rPr>
      </w:pPr>
      <w:r w:rsidRPr="00494190">
        <w:rPr>
          <w:b/>
        </w:rPr>
        <w:lastRenderedPageBreak/>
        <w:t>4. КАЛЕНДАРНО-ТЕМАТИЧЕСКИЙ ПЛАН</w:t>
      </w:r>
    </w:p>
    <w:p w:rsidR="005726E2" w:rsidRPr="00494190" w:rsidRDefault="005726E2" w:rsidP="005726E2">
      <w:pPr>
        <w:jc w:val="both"/>
        <w:rPr>
          <w:b/>
        </w:rPr>
      </w:pPr>
    </w:p>
    <w:tbl>
      <w:tblPr>
        <w:tblW w:w="10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5"/>
        <w:gridCol w:w="1701"/>
        <w:gridCol w:w="1275"/>
        <w:gridCol w:w="1276"/>
      </w:tblGrid>
      <w:tr w:rsidR="005726E2" w:rsidRPr="00494190" w:rsidTr="004E667F">
        <w:trPr>
          <w:trHeight w:val="735"/>
        </w:trPr>
        <w:tc>
          <w:tcPr>
            <w:tcW w:w="709" w:type="dxa"/>
            <w:vMerge w:val="restart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>№ урока</w:t>
            </w:r>
          </w:p>
        </w:tc>
        <w:tc>
          <w:tcPr>
            <w:tcW w:w="5845" w:type="dxa"/>
            <w:vMerge w:val="restart"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 xml:space="preserve">Наименование разделов и тем  </w:t>
            </w:r>
          </w:p>
        </w:tc>
        <w:tc>
          <w:tcPr>
            <w:tcW w:w="1701" w:type="dxa"/>
            <w:vMerge w:val="restart"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>Количество часов</w:t>
            </w:r>
          </w:p>
        </w:tc>
        <w:tc>
          <w:tcPr>
            <w:tcW w:w="2551" w:type="dxa"/>
            <w:gridSpan w:val="2"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>Дата проведения</w:t>
            </w:r>
          </w:p>
        </w:tc>
      </w:tr>
      <w:tr w:rsidR="005726E2" w:rsidRPr="00494190" w:rsidTr="004E667F">
        <w:trPr>
          <w:trHeight w:val="735"/>
        </w:trPr>
        <w:tc>
          <w:tcPr>
            <w:tcW w:w="709" w:type="dxa"/>
            <w:vMerge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</w:p>
        </w:tc>
        <w:tc>
          <w:tcPr>
            <w:tcW w:w="5845" w:type="dxa"/>
            <w:vMerge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 xml:space="preserve">По плану </w:t>
            </w:r>
          </w:p>
        </w:tc>
        <w:tc>
          <w:tcPr>
            <w:tcW w:w="1276" w:type="dxa"/>
            <w:vAlign w:val="center"/>
          </w:tcPr>
          <w:p w:rsidR="005726E2" w:rsidRPr="00494190" w:rsidRDefault="005726E2" w:rsidP="005726E2">
            <w:pPr>
              <w:jc w:val="center"/>
              <w:rPr>
                <w:b/>
                <w:bCs/>
              </w:rPr>
            </w:pPr>
            <w:r w:rsidRPr="00494190">
              <w:rPr>
                <w:b/>
                <w:bCs/>
              </w:rPr>
              <w:t xml:space="preserve">Фактическая </w:t>
            </w: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5845" w:type="dxa"/>
            <w:vAlign w:val="center"/>
          </w:tcPr>
          <w:p w:rsidR="005726E2" w:rsidRPr="005C2F83" w:rsidRDefault="005726E2" w:rsidP="005726E2">
            <w:pPr>
              <w:spacing w:before="120" w:after="120"/>
              <w:jc w:val="center"/>
              <w:rPr>
                <w:b/>
                <w:i/>
              </w:rPr>
            </w:pPr>
            <w:r w:rsidRPr="005C2F83">
              <w:rPr>
                <w:b/>
                <w:i/>
              </w:rPr>
              <w:t xml:space="preserve">Информация </w:t>
            </w:r>
            <w:r w:rsidR="00275D73">
              <w:rPr>
                <w:b/>
                <w:i/>
              </w:rPr>
              <w:t>и информационные процессы</w:t>
            </w:r>
          </w:p>
        </w:tc>
        <w:tc>
          <w:tcPr>
            <w:tcW w:w="1701" w:type="dxa"/>
            <w:vAlign w:val="center"/>
          </w:tcPr>
          <w:p w:rsidR="005726E2" w:rsidRPr="005C2F83" w:rsidRDefault="004E667F" w:rsidP="005726E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75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BA0FEA" w:rsidRPr="00494190" w:rsidTr="004E667F">
        <w:trPr>
          <w:trHeight w:val="563"/>
        </w:trPr>
        <w:tc>
          <w:tcPr>
            <w:tcW w:w="709" w:type="dxa"/>
            <w:vAlign w:val="center"/>
          </w:tcPr>
          <w:p w:rsidR="00BA0FEA" w:rsidRPr="00494190" w:rsidRDefault="00E72181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845" w:type="dxa"/>
          </w:tcPr>
          <w:p w:rsidR="00BA0FEA" w:rsidRPr="00494190" w:rsidRDefault="00BA0FEA" w:rsidP="005726E2">
            <w:pPr>
              <w:spacing w:before="120" w:after="120"/>
              <w:jc w:val="both"/>
            </w:pPr>
            <w:r>
              <w:t>Введение. Техника безопасности.</w:t>
            </w:r>
          </w:p>
        </w:tc>
        <w:tc>
          <w:tcPr>
            <w:tcW w:w="1701" w:type="dxa"/>
            <w:vAlign w:val="center"/>
          </w:tcPr>
          <w:p w:rsidR="00BA0FEA" w:rsidRPr="00494190" w:rsidRDefault="00BA0FEA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A0FEA" w:rsidRDefault="00FC359B" w:rsidP="005726E2">
            <w:pPr>
              <w:spacing w:before="120" w:after="120"/>
              <w:jc w:val="center"/>
            </w:pPr>
            <w:r>
              <w:t>2.09.22</w:t>
            </w:r>
          </w:p>
        </w:tc>
        <w:tc>
          <w:tcPr>
            <w:tcW w:w="1276" w:type="dxa"/>
          </w:tcPr>
          <w:p w:rsidR="00BA0FEA" w:rsidRPr="00494190" w:rsidRDefault="00BA0FEA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E72181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845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  <w:r>
              <w:t>Информация. Информационная грамотность и информационная культура.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7.09.22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E72181" w:rsidP="005726E2">
            <w:pPr>
              <w:spacing w:before="120" w:after="120"/>
              <w:jc w:val="center"/>
            </w:pPr>
            <w:r>
              <w:t>3</w:t>
            </w:r>
            <w:r w:rsidR="004E667F">
              <w:t>, 4</w:t>
            </w:r>
          </w:p>
        </w:tc>
        <w:tc>
          <w:tcPr>
            <w:tcW w:w="5845" w:type="dxa"/>
          </w:tcPr>
          <w:p w:rsidR="005726E2" w:rsidRPr="00494190" w:rsidRDefault="00BA0FEA" w:rsidP="005726E2">
            <w:pPr>
              <w:spacing w:before="120" w:after="120"/>
              <w:jc w:val="both"/>
            </w:pPr>
            <w:r w:rsidRPr="00494190">
              <w:t>Измерение информации. Объемный подход.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8.09.22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9.09.22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E72181" w:rsidP="005726E2">
            <w:pPr>
              <w:spacing w:before="120" w:after="120"/>
              <w:jc w:val="center"/>
            </w:pPr>
            <w:r>
              <w:t>5</w:t>
            </w:r>
            <w:r w:rsidR="004E667F">
              <w:t>, 6</w:t>
            </w:r>
          </w:p>
        </w:tc>
        <w:tc>
          <w:tcPr>
            <w:tcW w:w="5845" w:type="dxa"/>
          </w:tcPr>
          <w:p w:rsidR="005726E2" w:rsidRPr="00494190" w:rsidRDefault="005726E2" w:rsidP="005726E2">
            <w:pPr>
              <w:spacing w:before="120" w:after="120"/>
              <w:jc w:val="both"/>
              <w:rPr>
                <w:b/>
              </w:rPr>
            </w:pPr>
            <w:r w:rsidRPr="00494190">
              <w:t>Измерение информации. Содержательный подход.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14.09.22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15.09.22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A72109" w:rsidRPr="00494190" w:rsidTr="004E667F">
        <w:trPr>
          <w:trHeight w:val="563"/>
        </w:trPr>
        <w:tc>
          <w:tcPr>
            <w:tcW w:w="709" w:type="dxa"/>
            <w:vAlign w:val="center"/>
          </w:tcPr>
          <w:p w:rsidR="00A72109" w:rsidRPr="00494190" w:rsidRDefault="00E72181" w:rsidP="005726E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845" w:type="dxa"/>
          </w:tcPr>
          <w:p w:rsidR="00A72109" w:rsidRPr="00494190" w:rsidRDefault="00A72109" w:rsidP="005726E2">
            <w:pPr>
              <w:spacing w:before="120" w:after="120"/>
              <w:jc w:val="both"/>
            </w:pPr>
            <w:r>
              <w:t>Вероятность и информация.</w:t>
            </w:r>
          </w:p>
        </w:tc>
        <w:tc>
          <w:tcPr>
            <w:tcW w:w="1701" w:type="dxa"/>
            <w:vAlign w:val="center"/>
          </w:tcPr>
          <w:p w:rsidR="00A72109" w:rsidRDefault="00A72109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72109" w:rsidRDefault="00FC359B" w:rsidP="005726E2">
            <w:pPr>
              <w:spacing w:before="120" w:after="120"/>
              <w:jc w:val="center"/>
            </w:pPr>
            <w:r>
              <w:t>16.09.22</w:t>
            </w:r>
          </w:p>
        </w:tc>
        <w:tc>
          <w:tcPr>
            <w:tcW w:w="1276" w:type="dxa"/>
          </w:tcPr>
          <w:p w:rsidR="00A72109" w:rsidRPr="00494190" w:rsidRDefault="00A72109" w:rsidP="005726E2">
            <w:pPr>
              <w:spacing w:before="120" w:after="120"/>
              <w:jc w:val="both"/>
            </w:pPr>
          </w:p>
        </w:tc>
      </w:tr>
      <w:tr w:rsidR="00A25956" w:rsidRPr="00494190" w:rsidTr="004E667F">
        <w:trPr>
          <w:trHeight w:val="563"/>
        </w:trPr>
        <w:tc>
          <w:tcPr>
            <w:tcW w:w="709" w:type="dxa"/>
            <w:vAlign w:val="center"/>
          </w:tcPr>
          <w:p w:rsidR="00A25956" w:rsidRPr="00494190" w:rsidRDefault="00E72181" w:rsidP="005726E2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5845" w:type="dxa"/>
          </w:tcPr>
          <w:p w:rsidR="00A25956" w:rsidRDefault="00A25956" w:rsidP="005726E2">
            <w:pPr>
              <w:spacing w:before="120" w:after="120"/>
              <w:jc w:val="both"/>
            </w:pPr>
            <w:r>
              <w:t>Решение задач ЕГЭ.</w:t>
            </w:r>
          </w:p>
        </w:tc>
        <w:tc>
          <w:tcPr>
            <w:tcW w:w="1701" w:type="dxa"/>
            <w:vAlign w:val="center"/>
          </w:tcPr>
          <w:p w:rsidR="00A25956" w:rsidRDefault="00A25956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25956" w:rsidRDefault="00FC359B" w:rsidP="005726E2">
            <w:pPr>
              <w:spacing w:before="120" w:after="120"/>
              <w:jc w:val="center"/>
            </w:pPr>
            <w:r>
              <w:t>21.09.22</w:t>
            </w:r>
          </w:p>
        </w:tc>
        <w:tc>
          <w:tcPr>
            <w:tcW w:w="1276" w:type="dxa"/>
          </w:tcPr>
          <w:p w:rsidR="00A25956" w:rsidRPr="00494190" w:rsidRDefault="00A25956" w:rsidP="005726E2">
            <w:pPr>
              <w:spacing w:before="120" w:after="120"/>
              <w:jc w:val="both"/>
            </w:pPr>
          </w:p>
        </w:tc>
      </w:tr>
      <w:tr w:rsidR="00A72109" w:rsidRPr="00494190" w:rsidTr="004E667F">
        <w:trPr>
          <w:trHeight w:val="563"/>
        </w:trPr>
        <w:tc>
          <w:tcPr>
            <w:tcW w:w="709" w:type="dxa"/>
            <w:vAlign w:val="center"/>
          </w:tcPr>
          <w:p w:rsidR="00A72109" w:rsidRPr="00494190" w:rsidRDefault="004E667F" w:rsidP="005726E2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5845" w:type="dxa"/>
          </w:tcPr>
          <w:p w:rsidR="00A72109" w:rsidRDefault="00A72109" w:rsidP="005726E2">
            <w:pPr>
              <w:spacing w:before="120" w:after="120"/>
              <w:jc w:val="both"/>
            </w:pPr>
            <w:r>
              <w:t>Хранение информации.</w:t>
            </w:r>
          </w:p>
        </w:tc>
        <w:tc>
          <w:tcPr>
            <w:tcW w:w="1701" w:type="dxa"/>
            <w:vAlign w:val="center"/>
          </w:tcPr>
          <w:p w:rsidR="00A72109" w:rsidRPr="00494190" w:rsidRDefault="00A72109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72109" w:rsidRDefault="00FC359B" w:rsidP="005726E2">
            <w:pPr>
              <w:spacing w:before="120" w:after="120"/>
              <w:jc w:val="center"/>
            </w:pPr>
            <w:r>
              <w:t>21.09.22</w:t>
            </w:r>
          </w:p>
        </w:tc>
        <w:tc>
          <w:tcPr>
            <w:tcW w:w="1276" w:type="dxa"/>
          </w:tcPr>
          <w:p w:rsidR="00A72109" w:rsidRPr="00494190" w:rsidRDefault="00A72109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10, 11</w:t>
            </w:r>
          </w:p>
        </w:tc>
        <w:tc>
          <w:tcPr>
            <w:tcW w:w="5845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  <w:r>
              <w:t>Обработка и поиск 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23.09.22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28.09.22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12, 13</w:t>
            </w:r>
          </w:p>
        </w:tc>
        <w:tc>
          <w:tcPr>
            <w:tcW w:w="5845" w:type="dxa"/>
          </w:tcPr>
          <w:p w:rsidR="005726E2" w:rsidRPr="00494190" w:rsidRDefault="00A72109" w:rsidP="005726E2">
            <w:pPr>
              <w:spacing w:before="120" w:after="120"/>
              <w:jc w:val="both"/>
            </w:pPr>
            <w:r>
              <w:t xml:space="preserve">Передача </w:t>
            </w:r>
            <w:r w:rsidR="005726E2">
              <w:t>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29.09.22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30.09.22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14, 15</w:t>
            </w:r>
          </w:p>
        </w:tc>
        <w:tc>
          <w:tcPr>
            <w:tcW w:w="5845" w:type="dxa"/>
          </w:tcPr>
          <w:p w:rsidR="005726E2" w:rsidRDefault="00A72109" w:rsidP="005726E2">
            <w:pPr>
              <w:spacing w:before="120" w:after="120"/>
              <w:jc w:val="both"/>
            </w:pPr>
            <w:r>
              <w:t>Коррекция ошибок при передачи 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5.10.22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6.10.22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5845" w:type="dxa"/>
          </w:tcPr>
          <w:p w:rsidR="005726E2" w:rsidRPr="00494190" w:rsidRDefault="005726E2" w:rsidP="004E667F">
            <w:pPr>
              <w:spacing w:before="120" w:after="120"/>
            </w:pPr>
            <w:r>
              <w:t>Решение задач.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7.10.22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5845" w:type="dxa"/>
          </w:tcPr>
          <w:p w:rsidR="005726E2" w:rsidRPr="00494190" w:rsidRDefault="005726E2" w:rsidP="004E667F">
            <w:pPr>
              <w:spacing w:before="120" w:after="120"/>
            </w:pPr>
            <w:r w:rsidRPr="00494190">
              <w:t>Контрольная работа №1 по теме: «Информация».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12.10.22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5726E2" w:rsidRPr="008677DA" w:rsidRDefault="005726E2" w:rsidP="005726E2">
            <w:pPr>
              <w:spacing w:before="120" w:after="120"/>
              <w:jc w:val="center"/>
              <w:rPr>
                <w:i/>
              </w:rPr>
            </w:pPr>
            <w:r w:rsidRPr="008677DA">
              <w:rPr>
                <w:b/>
                <w:i/>
              </w:rPr>
              <w:t>Компьютер и его программное обеспечение</w:t>
            </w:r>
          </w:p>
        </w:tc>
        <w:tc>
          <w:tcPr>
            <w:tcW w:w="1701" w:type="dxa"/>
            <w:vAlign w:val="center"/>
          </w:tcPr>
          <w:p w:rsidR="005726E2" w:rsidRPr="007840A6" w:rsidRDefault="005726E2" w:rsidP="005726E2">
            <w:pPr>
              <w:spacing w:before="120" w:after="120"/>
              <w:jc w:val="center"/>
              <w:rPr>
                <w:b/>
                <w:i/>
              </w:rPr>
            </w:pPr>
            <w:r w:rsidRPr="007840A6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5845" w:type="dxa"/>
          </w:tcPr>
          <w:p w:rsidR="005726E2" w:rsidRPr="008677DA" w:rsidRDefault="005726E2" w:rsidP="005726E2">
            <w:pPr>
              <w:spacing w:before="120" w:after="120"/>
              <w:jc w:val="both"/>
            </w:pPr>
            <w:r w:rsidRPr="008677DA">
              <w:t>История развития вычислительной техники.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13.10.22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5845" w:type="dxa"/>
          </w:tcPr>
          <w:p w:rsidR="005726E2" w:rsidRPr="008677DA" w:rsidRDefault="005726E2" w:rsidP="005726E2">
            <w:pPr>
              <w:tabs>
                <w:tab w:val="left" w:pos="2295"/>
              </w:tabs>
              <w:spacing w:before="120" w:after="120"/>
              <w:jc w:val="both"/>
              <w:rPr>
                <w:b/>
              </w:rPr>
            </w:pPr>
            <w:r w:rsidRPr="008677DA">
              <w:t>Программное обеспечение компьютера.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14.10.22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A72109" w:rsidRPr="00494190" w:rsidTr="004E667F">
        <w:trPr>
          <w:trHeight w:val="563"/>
        </w:trPr>
        <w:tc>
          <w:tcPr>
            <w:tcW w:w="709" w:type="dxa"/>
            <w:vAlign w:val="center"/>
          </w:tcPr>
          <w:p w:rsidR="00A72109" w:rsidRPr="00494190" w:rsidRDefault="004E667F" w:rsidP="005726E2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5845" w:type="dxa"/>
          </w:tcPr>
          <w:p w:rsidR="00A72109" w:rsidRPr="008677DA" w:rsidRDefault="00A72109" w:rsidP="005726E2">
            <w:pPr>
              <w:tabs>
                <w:tab w:val="left" w:pos="2295"/>
              </w:tabs>
              <w:spacing w:before="120" w:after="120"/>
              <w:jc w:val="both"/>
            </w:pPr>
            <w:r>
              <w:t>Операционные системы.</w:t>
            </w:r>
          </w:p>
        </w:tc>
        <w:tc>
          <w:tcPr>
            <w:tcW w:w="1701" w:type="dxa"/>
            <w:vAlign w:val="center"/>
          </w:tcPr>
          <w:p w:rsidR="00A72109" w:rsidRPr="00494190" w:rsidRDefault="00A72109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72109" w:rsidRDefault="00FC359B" w:rsidP="005726E2">
            <w:pPr>
              <w:spacing w:before="120" w:after="120"/>
              <w:jc w:val="center"/>
            </w:pPr>
            <w:r>
              <w:t>19.10.22</w:t>
            </w:r>
          </w:p>
        </w:tc>
        <w:tc>
          <w:tcPr>
            <w:tcW w:w="1276" w:type="dxa"/>
          </w:tcPr>
          <w:p w:rsidR="00A72109" w:rsidRPr="00494190" w:rsidRDefault="00A72109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21, 22</w:t>
            </w:r>
          </w:p>
        </w:tc>
        <w:tc>
          <w:tcPr>
            <w:tcW w:w="5845" w:type="dxa"/>
          </w:tcPr>
          <w:p w:rsidR="005726E2" w:rsidRPr="008677DA" w:rsidRDefault="005726E2" w:rsidP="005726E2">
            <w:pPr>
              <w:spacing w:before="120" w:after="120"/>
              <w:jc w:val="both"/>
              <w:rPr>
                <w:lang w:val="en-US"/>
              </w:rPr>
            </w:pPr>
            <w:r w:rsidRPr="008677DA">
              <w:t>Файловая система компьютера.</w:t>
            </w:r>
          </w:p>
        </w:tc>
        <w:tc>
          <w:tcPr>
            <w:tcW w:w="1701" w:type="dxa"/>
            <w:vAlign w:val="center"/>
          </w:tcPr>
          <w:p w:rsidR="005726E2" w:rsidRPr="00494190" w:rsidRDefault="004E667F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20.10.22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21.10.22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23</w:t>
            </w:r>
          </w:p>
        </w:tc>
        <w:tc>
          <w:tcPr>
            <w:tcW w:w="5845" w:type="dxa"/>
          </w:tcPr>
          <w:p w:rsidR="005726E2" w:rsidRPr="008677DA" w:rsidRDefault="005726E2" w:rsidP="005726E2">
            <w:pPr>
              <w:pStyle w:val="TableParagraph"/>
              <w:spacing w:before="120" w:after="120" w:line="240" w:lineRule="auto"/>
              <w:ind w:left="0" w:right="176"/>
              <w:jc w:val="both"/>
              <w:rPr>
                <w:b/>
                <w:sz w:val="24"/>
                <w:szCs w:val="24"/>
              </w:rPr>
            </w:pPr>
            <w:r w:rsidRPr="008677DA">
              <w:rPr>
                <w:sz w:val="24"/>
                <w:szCs w:val="24"/>
              </w:rPr>
              <w:t xml:space="preserve">Обобщение и систематизация изученного </w:t>
            </w:r>
            <w:r>
              <w:rPr>
                <w:sz w:val="24"/>
                <w:szCs w:val="24"/>
              </w:rPr>
              <w:t>мате</w:t>
            </w:r>
            <w:r w:rsidRPr="008677DA">
              <w:rPr>
                <w:sz w:val="24"/>
                <w:szCs w:val="24"/>
              </w:rPr>
              <w:t>риала по теме «Компьютер и его</w:t>
            </w:r>
            <w:r w:rsidRPr="008677DA">
              <w:rPr>
                <w:spacing w:val="-12"/>
                <w:sz w:val="24"/>
                <w:szCs w:val="24"/>
              </w:rPr>
              <w:t xml:space="preserve"> </w:t>
            </w:r>
            <w:r w:rsidRPr="008677DA">
              <w:rPr>
                <w:sz w:val="24"/>
                <w:szCs w:val="24"/>
              </w:rPr>
              <w:t>программное</w:t>
            </w:r>
            <w:r>
              <w:rPr>
                <w:sz w:val="24"/>
                <w:szCs w:val="24"/>
              </w:rPr>
              <w:t xml:space="preserve"> </w:t>
            </w:r>
            <w:r w:rsidRPr="008677DA">
              <w:rPr>
                <w:sz w:val="24"/>
                <w:szCs w:val="24"/>
              </w:rPr>
              <w:lastRenderedPageBreak/>
              <w:t>обеспечение».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lastRenderedPageBreak/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2.11.22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5726E2" w:rsidRPr="007840A6" w:rsidRDefault="005726E2" w:rsidP="005726E2">
            <w:pPr>
              <w:spacing w:before="120" w:after="120"/>
              <w:jc w:val="center"/>
              <w:rPr>
                <w:b/>
                <w:i/>
              </w:rPr>
            </w:pPr>
            <w:r w:rsidRPr="007840A6">
              <w:rPr>
                <w:b/>
                <w:i/>
              </w:rPr>
              <w:t>Представление информации в компьютере</w:t>
            </w:r>
          </w:p>
        </w:tc>
        <w:tc>
          <w:tcPr>
            <w:tcW w:w="1701" w:type="dxa"/>
            <w:vAlign w:val="center"/>
          </w:tcPr>
          <w:p w:rsidR="005726E2" w:rsidRPr="00207737" w:rsidRDefault="00295503" w:rsidP="005726E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275" w:type="dxa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pStyle w:val="TableParagraph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FB1CF7">
              <w:rPr>
                <w:sz w:val="24"/>
                <w:szCs w:val="24"/>
              </w:rPr>
              <w:t>Представление чисел в позиционных системах</w:t>
            </w:r>
            <w:r>
              <w:rPr>
                <w:sz w:val="24"/>
                <w:szCs w:val="24"/>
              </w:rPr>
              <w:t xml:space="preserve"> с</w:t>
            </w:r>
            <w:r w:rsidRPr="00FB1CF7">
              <w:rPr>
                <w:sz w:val="24"/>
                <w:szCs w:val="24"/>
              </w:rPr>
              <w:t>числения.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3.11.22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25, 26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pStyle w:val="TableParagraph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FB1CF7">
              <w:rPr>
                <w:sz w:val="24"/>
                <w:szCs w:val="24"/>
              </w:rPr>
              <w:t>Перевод чисел из одной позиционной системы</w:t>
            </w:r>
            <w:r>
              <w:rPr>
                <w:sz w:val="24"/>
                <w:szCs w:val="24"/>
              </w:rPr>
              <w:t xml:space="preserve"> </w:t>
            </w:r>
            <w:r w:rsidRPr="00FB1CF7">
              <w:rPr>
                <w:sz w:val="24"/>
                <w:szCs w:val="24"/>
              </w:rPr>
              <w:t>счисления в другую.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9.11.22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10.11.22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27, 28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pStyle w:val="TableParagraph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FB1CF7">
              <w:rPr>
                <w:sz w:val="24"/>
                <w:szCs w:val="24"/>
              </w:rPr>
              <w:t xml:space="preserve">«Быстрый» </w:t>
            </w:r>
            <w:r>
              <w:rPr>
                <w:sz w:val="24"/>
                <w:szCs w:val="24"/>
              </w:rPr>
              <w:t>перевод чисел в компьютерных си</w:t>
            </w:r>
            <w:r w:rsidRPr="00FB1CF7">
              <w:rPr>
                <w:sz w:val="24"/>
                <w:szCs w:val="24"/>
              </w:rPr>
              <w:t>стемах счисления.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11.11.22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16.11.22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29 - 32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pStyle w:val="TableParagraph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FB1CF7">
              <w:rPr>
                <w:sz w:val="24"/>
                <w:szCs w:val="24"/>
              </w:rPr>
              <w:t>Арифметич</w:t>
            </w:r>
            <w:r>
              <w:rPr>
                <w:sz w:val="24"/>
                <w:szCs w:val="24"/>
              </w:rPr>
              <w:t>еские операции в позиционных си</w:t>
            </w:r>
            <w:r w:rsidRPr="00FB1CF7">
              <w:rPr>
                <w:sz w:val="24"/>
                <w:szCs w:val="24"/>
              </w:rPr>
              <w:t>стемах счисления.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17.11.22</w:t>
            </w:r>
          </w:p>
          <w:p w:rsidR="00FC359B" w:rsidRDefault="00FC359B" w:rsidP="005726E2">
            <w:pPr>
              <w:spacing w:before="120" w:after="120"/>
              <w:jc w:val="center"/>
            </w:pPr>
            <w:r>
              <w:t>18.11.22</w:t>
            </w:r>
          </w:p>
          <w:p w:rsidR="00FC359B" w:rsidRDefault="00FC359B" w:rsidP="005726E2">
            <w:pPr>
              <w:spacing w:before="120" w:after="120"/>
              <w:jc w:val="center"/>
            </w:pPr>
            <w:r>
              <w:t>23.11.22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24.11.22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33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hd w:val="clear" w:color="auto" w:fill="FFFFFF"/>
              <w:spacing w:before="120" w:after="120"/>
              <w:ind w:firstLine="34"/>
              <w:jc w:val="both"/>
            </w:pPr>
            <w:r w:rsidRPr="00FB1CF7">
              <w:t>Решение задач.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25.11.22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pacing w:before="120" w:after="120"/>
              <w:jc w:val="both"/>
            </w:pPr>
            <w:r w:rsidRPr="00FB1CF7">
              <w:t xml:space="preserve">Практическая работа №1 «Арифметические операции в позиционных системах счисления при помощи </w:t>
            </w:r>
            <w:r w:rsidRPr="00FB1CF7">
              <w:rPr>
                <w:lang w:val="en-US"/>
              </w:rPr>
              <w:t>Excel</w:t>
            </w:r>
            <w:r w:rsidRPr="00FB1CF7">
              <w:t>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30.11.22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715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35, 36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pacing w:before="120" w:after="120"/>
              <w:ind w:firstLine="34"/>
              <w:jc w:val="both"/>
            </w:pPr>
            <w:r w:rsidRPr="00FB1CF7">
              <w:t>Представление целых чисел в компьютере.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1.12.22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2.12.22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A72109" w:rsidRPr="00494190" w:rsidTr="004E667F">
        <w:trPr>
          <w:trHeight w:val="563"/>
        </w:trPr>
        <w:tc>
          <w:tcPr>
            <w:tcW w:w="709" w:type="dxa"/>
            <w:vAlign w:val="center"/>
          </w:tcPr>
          <w:p w:rsidR="00A72109" w:rsidRPr="00494190" w:rsidRDefault="00295503" w:rsidP="005726E2">
            <w:pPr>
              <w:spacing w:before="120" w:after="120"/>
              <w:jc w:val="center"/>
            </w:pPr>
            <w:r>
              <w:t>37, 38</w:t>
            </w:r>
          </w:p>
        </w:tc>
        <w:tc>
          <w:tcPr>
            <w:tcW w:w="5845" w:type="dxa"/>
          </w:tcPr>
          <w:p w:rsidR="00A72109" w:rsidRPr="00FB1CF7" w:rsidRDefault="00A72109" w:rsidP="005726E2">
            <w:pPr>
              <w:spacing w:before="120" w:after="120"/>
              <w:ind w:firstLine="34"/>
              <w:jc w:val="both"/>
            </w:pPr>
            <w:r w:rsidRPr="00FB1CF7">
              <w:t>Представление вещественных чисел в компьютере.</w:t>
            </w:r>
          </w:p>
        </w:tc>
        <w:tc>
          <w:tcPr>
            <w:tcW w:w="1701" w:type="dxa"/>
            <w:vAlign w:val="center"/>
          </w:tcPr>
          <w:p w:rsidR="00A72109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72109" w:rsidRDefault="00FC359B" w:rsidP="005726E2">
            <w:pPr>
              <w:spacing w:before="120" w:after="120"/>
              <w:jc w:val="center"/>
            </w:pPr>
            <w:r>
              <w:t>7.12.22</w:t>
            </w:r>
          </w:p>
          <w:p w:rsidR="00FC359B" w:rsidRDefault="00FC359B" w:rsidP="005726E2">
            <w:pPr>
              <w:spacing w:before="120" w:after="120"/>
              <w:jc w:val="center"/>
            </w:pPr>
            <w:r>
              <w:t>8.12.22</w:t>
            </w:r>
          </w:p>
        </w:tc>
        <w:tc>
          <w:tcPr>
            <w:tcW w:w="1276" w:type="dxa"/>
          </w:tcPr>
          <w:p w:rsidR="00A72109" w:rsidRPr="00494190" w:rsidRDefault="00A72109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39, 40</w:t>
            </w:r>
          </w:p>
        </w:tc>
        <w:tc>
          <w:tcPr>
            <w:tcW w:w="5845" w:type="dxa"/>
          </w:tcPr>
          <w:p w:rsidR="005726E2" w:rsidRPr="00FB1CF7" w:rsidRDefault="00A72109" w:rsidP="005726E2">
            <w:pPr>
              <w:spacing w:before="120" w:after="120"/>
              <w:ind w:firstLine="34"/>
              <w:jc w:val="both"/>
            </w:pPr>
            <w:r>
              <w:t>Решение задач</w:t>
            </w:r>
            <w:r w:rsidR="00397C7D">
              <w:t xml:space="preserve"> ЕГЭ.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9.12.22</w:t>
            </w:r>
          </w:p>
          <w:p w:rsidR="00FC359B" w:rsidRDefault="00FC359B" w:rsidP="005726E2">
            <w:pPr>
              <w:spacing w:before="120" w:after="120"/>
              <w:jc w:val="center"/>
            </w:pPr>
            <w:r>
              <w:t>14.12.22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41, 42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pacing w:before="120" w:after="120"/>
              <w:ind w:firstLine="34"/>
              <w:jc w:val="both"/>
            </w:pPr>
            <w:r w:rsidRPr="00FB1CF7">
              <w:t>Кодирование текстовой 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C359B" w:rsidRDefault="00FC359B" w:rsidP="005726E2">
            <w:pPr>
              <w:spacing w:before="120" w:after="120"/>
              <w:jc w:val="center"/>
            </w:pPr>
            <w:r>
              <w:t>15.12.22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16.12.22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43, 44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pacing w:before="120" w:after="120"/>
              <w:ind w:firstLine="34"/>
              <w:jc w:val="both"/>
            </w:pPr>
            <w:r w:rsidRPr="00FB1CF7">
              <w:t>Кодирование графической 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C359B" w:rsidRDefault="00FC359B" w:rsidP="005726E2">
            <w:pPr>
              <w:spacing w:before="120" w:after="120"/>
              <w:jc w:val="center"/>
            </w:pPr>
            <w:r>
              <w:t>21.12.22</w:t>
            </w:r>
          </w:p>
          <w:p w:rsidR="00FC359B" w:rsidRPr="00494190" w:rsidRDefault="00FC359B" w:rsidP="00FC359B">
            <w:pPr>
              <w:spacing w:before="120" w:after="120"/>
              <w:jc w:val="center"/>
            </w:pPr>
            <w:r>
              <w:t>22.12.22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45, 46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hd w:val="clear" w:color="auto" w:fill="FFFFFF"/>
              <w:spacing w:before="120" w:after="120"/>
              <w:jc w:val="both"/>
            </w:pPr>
            <w:r w:rsidRPr="00FB1CF7">
              <w:t>Кодирование звуковой информации.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23.12.22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47, 48</w:t>
            </w:r>
          </w:p>
        </w:tc>
        <w:tc>
          <w:tcPr>
            <w:tcW w:w="5845" w:type="dxa"/>
          </w:tcPr>
          <w:p w:rsidR="005726E2" w:rsidRPr="00FB1CF7" w:rsidRDefault="00397C7D" w:rsidP="005726E2">
            <w:pPr>
              <w:spacing w:before="120" w:after="120"/>
              <w:ind w:firstLine="34"/>
              <w:jc w:val="both"/>
            </w:pPr>
            <w:r>
              <w:t>Решение задач ЕГЭ.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FC359B" w:rsidP="005726E2">
            <w:pPr>
              <w:spacing w:before="120" w:after="120"/>
              <w:jc w:val="center"/>
            </w:pPr>
            <w:r>
              <w:t>11.01.23</w:t>
            </w:r>
          </w:p>
          <w:p w:rsidR="00FC359B" w:rsidRPr="00494190" w:rsidRDefault="00FC359B" w:rsidP="005726E2">
            <w:pPr>
              <w:spacing w:before="120" w:after="120"/>
              <w:jc w:val="center"/>
            </w:pPr>
            <w:r>
              <w:t>12.01.23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64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49</w:t>
            </w:r>
          </w:p>
        </w:tc>
        <w:tc>
          <w:tcPr>
            <w:tcW w:w="5845" w:type="dxa"/>
          </w:tcPr>
          <w:p w:rsidR="005726E2" w:rsidRPr="00FB1CF7" w:rsidRDefault="005726E2" w:rsidP="005726E2">
            <w:pPr>
              <w:spacing w:before="120" w:after="120"/>
              <w:ind w:firstLine="34"/>
              <w:jc w:val="both"/>
            </w:pPr>
            <w:r w:rsidRPr="00FB1CF7">
              <w:t>Контрольная работа №2 по теме «Представление информации в компьютере».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FC359B" w:rsidP="005726E2">
            <w:pPr>
              <w:spacing w:before="120" w:after="120"/>
              <w:jc w:val="center"/>
            </w:pPr>
            <w:r>
              <w:t>13.01.23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center"/>
              <w:rPr>
                <w:b/>
                <w:i/>
              </w:rPr>
            </w:pPr>
            <w:r w:rsidRPr="00207737">
              <w:rPr>
                <w:b/>
                <w:i/>
              </w:rPr>
              <w:t>Элементы теории множеств и алгебры логики</w:t>
            </w:r>
          </w:p>
        </w:tc>
        <w:tc>
          <w:tcPr>
            <w:tcW w:w="1701" w:type="dxa"/>
            <w:vAlign w:val="center"/>
          </w:tcPr>
          <w:p w:rsidR="005726E2" w:rsidRPr="00B159E0" w:rsidRDefault="00295503" w:rsidP="005726E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275" w:type="dxa"/>
          </w:tcPr>
          <w:p w:rsidR="005726E2" w:rsidRPr="00494190" w:rsidRDefault="005726E2" w:rsidP="005726E2">
            <w:pPr>
              <w:jc w:val="center"/>
            </w:pP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50, 51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Некоторые сведения из теории множеств.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5510DC" w:rsidP="005726E2">
            <w:pPr>
              <w:spacing w:before="120" w:after="120"/>
              <w:jc w:val="center"/>
            </w:pPr>
            <w:r>
              <w:t>18</w:t>
            </w:r>
            <w:r w:rsidR="00FC359B">
              <w:t>.01.23</w:t>
            </w:r>
          </w:p>
          <w:p w:rsidR="005510DC" w:rsidRPr="00494190" w:rsidRDefault="005510DC" w:rsidP="005510DC">
            <w:pPr>
              <w:spacing w:before="120"/>
              <w:jc w:val="center"/>
            </w:pPr>
            <w:r>
              <w:t>19</w:t>
            </w:r>
            <w:r>
              <w:t>.01.23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lastRenderedPageBreak/>
              <w:t>52, 53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Алгебра логики.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5510DC" w:rsidP="005726E2">
            <w:pPr>
              <w:spacing w:before="120" w:after="120"/>
              <w:jc w:val="center"/>
            </w:pPr>
            <w:r>
              <w:t>20</w:t>
            </w:r>
            <w:r>
              <w:t>.01.23</w:t>
            </w:r>
          </w:p>
          <w:p w:rsidR="005510DC" w:rsidRPr="00494190" w:rsidRDefault="005510DC" w:rsidP="005726E2">
            <w:pPr>
              <w:spacing w:before="120" w:after="120"/>
              <w:jc w:val="center"/>
            </w:pPr>
            <w:r>
              <w:t>25</w:t>
            </w:r>
            <w:r>
              <w:t>.01.23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54, 55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Таблицы истинности.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5510DC" w:rsidP="005726E2">
            <w:pPr>
              <w:spacing w:before="120" w:after="120"/>
              <w:jc w:val="center"/>
            </w:pPr>
            <w:r>
              <w:t>26</w:t>
            </w:r>
            <w:r>
              <w:t>.01.23</w:t>
            </w:r>
          </w:p>
          <w:p w:rsidR="005510DC" w:rsidRPr="00494190" w:rsidRDefault="005510DC" w:rsidP="005726E2">
            <w:pPr>
              <w:spacing w:before="120" w:after="120"/>
              <w:jc w:val="center"/>
            </w:pPr>
            <w:r>
              <w:t>27</w:t>
            </w:r>
            <w:r>
              <w:t>.01.23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56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Практическая работа №2 «Построение таблиц истинности с использованием электронных таблиц».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5510DC" w:rsidP="005726E2">
            <w:pPr>
              <w:spacing w:before="120" w:after="120"/>
              <w:jc w:val="center"/>
            </w:pPr>
            <w:r>
              <w:t>1.02.23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409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57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Основные законы алгебры логики.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5510DC" w:rsidP="005726E2">
            <w:pPr>
              <w:spacing w:before="120" w:after="120"/>
              <w:jc w:val="center"/>
            </w:pPr>
            <w:r>
              <w:t>2</w:t>
            </w:r>
            <w:r>
              <w:t>.02.23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58, 59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Преобразование логических выражений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26E2" w:rsidRDefault="005510DC" w:rsidP="005726E2">
            <w:pPr>
              <w:spacing w:before="120" w:after="120"/>
              <w:jc w:val="center"/>
            </w:pPr>
            <w:r>
              <w:t>3</w:t>
            </w:r>
            <w:r>
              <w:t>.02.23</w:t>
            </w:r>
          </w:p>
          <w:p w:rsidR="005510DC" w:rsidRPr="00494190" w:rsidRDefault="005510DC" w:rsidP="005726E2">
            <w:pPr>
              <w:spacing w:before="120" w:after="120"/>
              <w:jc w:val="center"/>
            </w:pPr>
            <w:r>
              <w:t>8</w:t>
            </w:r>
            <w:r>
              <w:t>.02.23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60 - 62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Логические схемы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726E2" w:rsidRDefault="005510DC" w:rsidP="005726E2">
            <w:pPr>
              <w:spacing w:before="120" w:after="120"/>
              <w:jc w:val="center"/>
            </w:pPr>
            <w:r>
              <w:t>9</w:t>
            </w:r>
            <w:r>
              <w:t>.02.23</w:t>
            </w:r>
          </w:p>
          <w:p w:rsidR="005510DC" w:rsidRDefault="005510DC" w:rsidP="005726E2">
            <w:pPr>
              <w:spacing w:before="120" w:after="120"/>
              <w:jc w:val="center"/>
            </w:pPr>
            <w:r>
              <w:t>1</w:t>
            </w:r>
            <w:r>
              <w:t>0</w:t>
            </w:r>
            <w:r>
              <w:t>.02.23</w:t>
            </w:r>
          </w:p>
          <w:p w:rsidR="005510DC" w:rsidRPr="00494190" w:rsidRDefault="005510DC" w:rsidP="005726E2">
            <w:pPr>
              <w:spacing w:before="120" w:after="120"/>
              <w:jc w:val="center"/>
            </w:pPr>
            <w:r>
              <w:t>1</w:t>
            </w:r>
            <w:r>
              <w:t>5</w:t>
            </w:r>
            <w:r>
              <w:t>.02.23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397C7D" w:rsidRPr="00494190" w:rsidTr="004E667F">
        <w:trPr>
          <w:trHeight w:val="563"/>
        </w:trPr>
        <w:tc>
          <w:tcPr>
            <w:tcW w:w="709" w:type="dxa"/>
            <w:vAlign w:val="center"/>
          </w:tcPr>
          <w:p w:rsidR="00397C7D" w:rsidRDefault="00295503" w:rsidP="005726E2">
            <w:pPr>
              <w:spacing w:before="120" w:after="120"/>
              <w:jc w:val="center"/>
            </w:pPr>
            <w:r>
              <w:t>63</w:t>
            </w:r>
          </w:p>
        </w:tc>
        <w:tc>
          <w:tcPr>
            <w:tcW w:w="5845" w:type="dxa"/>
          </w:tcPr>
          <w:p w:rsidR="00397C7D" w:rsidRPr="00207737" w:rsidRDefault="00397C7D" w:rsidP="005726E2">
            <w:pPr>
              <w:spacing w:before="120" w:after="120"/>
              <w:ind w:firstLine="34"/>
              <w:jc w:val="both"/>
            </w:pPr>
            <w:r w:rsidRPr="00397C7D">
              <w:rPr>
                <w:rFonts w:eastAsia="TimesNewRomanPS-ItalicMT"/>
                <w:szCs w:val="28"/>
              </w:rPr>
              <w:t>Практическая работа №3 «Конструирование логических схем в электронных таблицах».</w:t>
            </w:r>
          </w:p>
        </w:tc>
        <w:tc>
          <w:tcPr>
            <w:tcW w:w="1701" w:type="dxa"/>
            <w:vAlign w:val="center"/>
          </w:tcPr>
          <w:p w:rsidR="00397C7D" w:rsidRDefault="00295503" w:rsidP="005726E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97C7D" w:rsidRDefault="005510DC" w:rsidP="005726E2">
            <w:pPr>
              <w:spacing w:before="120" w:after="120"/>
              <w:jc w:val="center"/>
            </w:pPr>
            <w:r>
              <w:t>1</w:t>
            </w:r>
            <w:r>
              <w:t>6</w:t>
            </w:r>
            <w:r>
              <w:t>.02.23</w:t>
            </w:r>
          </w:p>
        </w:tc>
        <w:tc>
          <w:tcPr>
            <w:tcW w:w="1276" w:type="dxa"/>
          </w:tcPr>
          <w:p w:rsidR="00397C7D" w:rsidRPr="00494190" w:rsidRDefault="00397C7D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64, 65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ind w:firstLine="34"/>
              <w:jc w:val="both"/>
            </w:pPr>
            <w:r w:rsidRPr="00207737">
              <w:t>Логические задачи и способы их решения.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510DC" w:rsidRDefault="005510DC" w:rsidP="005510DC">
            <w:pPr>
              <w:spacing w:before="120" w:after="120"/>
              <w:jc w:val="center"/>
            </w:pPr>
            <w:r>
              <w:t>1</w:t>
            </w:r>
            <w:r>
              <w:t>7</w:t>
            </w:r>
            <w:r>
              <w:t>.02.23</w:t>
            </w:r>
          </w:p>
          <w:p w:rsidR="005726E2" w:rsidRPr="00494190" w:rsidRDefault="005510DC" w:rsidP="005510DC">
            <w:pPr>
              <w:spacing w:before="120" w:after="120"/>
              <w:jc w:val="center"/>
            </w:pPr>
            <w:r>
              <w:t>22.02.23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66, 67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jc w:val="both"/>
            </w:pPr>
            <w:r w:rsidRPr="00207737">
              <w:t>Решение задач ЕГЭ по теме «Основы логики».</w:t>
            </w:r>
          </w:p>
        </w:tc>
        <w:tc>
          <w:tcPr>
            <w:tcW w:w="1701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510DC" w:rsidRDefault="005510DC" w:rsidP="005726E2">
            <w:pPr>
              <w:spacing w:before="120" w:after="120"/>
              <w:jc w:val="center"/>
            </w:pPr>
            <w:r>
              <w:t>24</w:t>
            </w:r>
            <w:r>
              <w:t>.02.23</w:t>
            </w:r>
          </w:p>
          <w:p w:rsidR="005510DC" w:rsidRPr="00494190" w:rsidRDefault="005510DC" w:rsidP="005726E2">
            <w:pPr>
              <w:spacing w:before="120" w:after="120"/>
              <w:jc w:val="center"/>
            </w:pPr>
            <w:r>
              <w:t>1.03.23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5726E2" w:rsidRPr="00494190" w:rsidTr="004E667F">
        <w:trPr>
          <w:trHeight w:val="563"/>
        </w:trPr>
        <w:tc>
          <w:tcPr>
            <w:tcW w:w="709" w:type="dxa"/>
            <w:vAlign w:val="center"/>
          </w:tcPr>
          <w:p w:rsidR="005726E2" w:rsidRPr="00494190" w:rsidRDefault="00295503" w:rsidP="005726E2">
            <w:pPr>
              <w:spacing w:before="120" w:after="120"/>
              <w:jc w:val="center"/>
            </w:pPr>
            <w:r>
              <w:t>68</w:t>
            </w:r>
          </w:p>
        </w:tc>
        <w:tc>
          <w:tcPr>
            <w:tcW w:w="5845" w:type="dxa"/>
          </w:tcPr>
          <w:p w:rsidR="005726E2" w:rsidRPr="00207737" w:rsidRDefault="005726E2" w:rsidP="005726E2">
            <w:pPr>
              <w:spacing w:before="120" w:after="120"/>
              <w:jc w:val="both"/>
            </w:pPr>
            <w:r w:rsidRPr="00207737">
              <w:t>Контрольная работа №3 по теме «Элементы теории множеств и алгебры логики».</w:t>
            </w:r>
          </w:p>
        </w:tc>
        <w:tc>
          <w:tcPr>
            <w:tcW w:w="1701" w:type="dxa"/>
            <w:vAlign w:val="center"/>
          </w:tcPr>
          <w:p w:rsidR="005726E2" w:rsidRPr="00494190" w:rsidRDefault="005726E2" w:rsidP="005726E2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5726E2" w:rsidRPr="00494190" w:rsidRDefault="005510DC" w:rsidP="005726E2">
            <w:pPr>
              <w:spacing w:before="120" w:after="120"/>
              <w:jc w:val="center"/>
            </w:pPr>
            <w:r>
              <w:t>2</w:t>
            </w:r>
            <w:r>
              <w:t>.03.23</w:t>
            </w:r>
          </w:p>
        </w:tc>
        <w:tc>
          <w:tcPr>
            <w:tcW w:w="1276" w:type="dxa"/>
          </w:tcPr>
          <w:p w:rsidR="005726E2" w:rsidRPr="00494190" w:rsidRDefault="005726E2" w:rsidP="005726E2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E72181" w:rsidP="005726E2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jc w:val="center"/>
              <w:rPr>
                <w:i/>
              </w:rPr>
            </w:pPr>
            <w:r w:rsidRPr="00E72181">
              <w:rPr>
                <w:b/>
                <w:i/>
                <w:szCs w:val="28"/>
              </w:rPr>
              <w:t>Алгоритмы обработки информации</w:t>
            </w:r>
          </w:p>
        </w:tc>
        <w:tc>
          <w:tcPr>
            <w:tcW w:w="1701" w:type="dxa"/>
            <w:vAlign w:val="center"/>
          </w:tcPr>
          <w:p w:rsidR="00E72181" w:rsidRPr="00275D73" w:rsidRDefault="00275D73" w:rsidP="005726E2">
            <w:pPr>
              <w:spacing w:before="120" w:after="120"/>
              <w:jc w:val="center"/>
              <w:rPr>
                <w:b/>
                <w:i/>
              </w:rPr>
            </w:pPr>
            <w:r w:rsidRPr="00275D73">
              <w:rPr>
                <w:b/>
                <w:i/>
              </w:rPr>
              <w:t>14</w:t>
            </w:r>
          </w:p>
        </w:tc>
        <w:tc>
          <w:tcPr>
            <w:tcW w:w="1275" w:type="dxa"/>
          </w:tcPr>
          <w:p w:rsidR="00E72181" w:rsidRDefault="00E72181" w:rsidP="005726E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E72181" w:rsidRPr="00494190" w:rsidRDefault="00E72181" w:rsidP="005726E2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69, 70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Определение, свойства и описание алгоритма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3</w:t>
            </w:r>
            <w:r>
              <w:t>.03.23</w:t>
            </w:r>
          </w:p>
          <w:p w:rsidR="005510DC" w:rsidRDefault="005510DC" w:rsidP="00E72181">
            <w:pPr>
              <w:spacing w:before="120" w:after="120"/>
              <w:jc w:val="center"/>
            </w:pPr>
            <w:r>
              <w:t>9</w:t>
            </w:r>
            <w:r>
              <w:t>.03.23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71, 72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Машина Тьюринга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</w:t>
            </w:r>
            <w:r>
              <w:t>0</w:t>
            </w:r>
            <w:r>
              <w:t>.03.23</w:t>
            </w:r>
          </w:p>
          <w:p w:rsidR="005510DC" w:rsidRDefault="005510DC" w:rsidP="00E72181">
            <w:pPr>
              <w:spacing w:before="120" w:after="120"/>
              <w:jc w:val="center"/>
            </w:pPr>
            <w:r>
              <w:t>1</w:t>
            </w:r>
            <w:r>
              <w:t>5</w:t>
            </w:r>
            <w:r>
              <w:t>.03.23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73, 74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Машина Поста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295503" w:rsidRDefault="00295503" w:rsidP="00E72181">
            <w:pPr>
              <w:spacing w:before="120" w:after="120"/>
              <w:jc w:val="center"/>
            </w:pPr>
            <w:r w:rsidRPr="00295503">
              <w:t>2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</w:t>
            </w:r>
            <w:r>
              <w:t>6</w:t>
            </w:r>
            <w:r>
              <w:t>.03.23</w:t>
            </w:r>
          </w:p>
          <w:p w:rsidR="005510DC" w:rsidRPr="00494190" w:rsidRDefault="005510DC" w:rsidP="00E72181">
            <w:pPr>
              <w:spacing w:before="120" w:after="120"/>
              <w:jc w:val="center"/>
            </w:pPr>
            <w:r>
              <w:t>1</w:t>
            </w:r>
            <w:r>
              <w:t>7</w:t>
            </w:r>
            <w:r>
              <w:t>.03.23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75, 76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Этапы алгоритмического решения задачи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295503" w:rsidRDefault="00295503" w:rsidP="00E72181">
            <w:pPr>
              <w:spacing w:before="120" w:after="120"/>
              <w:jc w:val="center"/>
            </w:pPr>
            <w:r w:rsidRPr="00295503">
              <w:t>2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22</w:t>
            </w:r>
            <w:r>
              <w:t>.03.23</w:t>
            </w:r>
          </w:p>
          <w:p w:rsidR="005510DC" w:rsidRPr="00494190" w:rsidRDefault="005510DC" w:rsidP="005510DC">
            <w:pPr>
              <w:spacing w:before="120" w:after="120"/>
              <w:jc w:val="center"/>
            </w:pPr>
            <w:r>
              <w:t>5.04.23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95503" w:rsidP="00E72181">
            <w:pPr>
              <w:spacing w:before="120" w:after="120"/>
              <w:jc w:val="center"/>
            </w:pPr>
            <w:r>
              <w:t>77 - 79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Поиск данных: алгоритмы, программирование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295503" w:rsidRDefault="00295503" w:rsidP="00E7218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6</w:t>
            </w:r>
            <w:r>
              <w:t>.04.23</w:t>
            </w:r>
          </w:p>
          <w:p w:rsidR="005510DC" w:rsidRDefault="005510DC" w:rsidP="00E72181">
            <w:pPr>
              <w:spacing w:before="120" w:after="120"/>
              <w:jc w:val="center"/>
            </w:pPr>
            <w:r>
              <w:t>7</w:t>
            </w:r>
            <w:r>
              <w:t>.04.23</w:t>
            </w:r>
          </w:p>
          <w:p w:rsidR="005510DC" w:rsidRPr="00494190" w:rsidRDefault="005510DC" w:rsidP="00E72181">
            <w:pPr>
              <w:spacing w:before="120" w:after="120"/>
              <w:jc w:val="center"/>
            </w:pPr>
            <w:r>
              <w:t>12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80, 81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rPr>
                <w:b/>
                <w:szCs w:val="28"/>
              </w:rPr>
            </w:pPr>
            <w:r w:rsidRPr="00E72181">
              <w:rPr>
                <w:szCs w:val="28"/>
              </w:rPr>
              <w:t>Сортировка данных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72181" w:rsidRPr="00275D73" w:rsidRDefault="00295503" w:rsidP="00E72181">
            <w:pPr>
              <w:spacing w:before="120" w:after="120"/>
              <w:jc w:val="center"/>
            </w:pPr>
            <w:r w:rsidRPr="00275D73">
              <w:t>2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13</w:t>
            </w:r>
            <w:r>
              <w:t>.04.23</w:t>
            </w:r>
          </w:p>
          <w:p w:rsidR="005510DC" w:rsidRPr="00494190" w:rsidRDefault="005510DC" w:rsidP="00E72181">
            <w:pPr>
              <w:spacing w:before="120" w:after="120"/>
              <w:jc w:val="center"/>
            </w:pPr>
            <w:r>
              <w:t>14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lastRenderedPageBreak/>
              <w:t>82</w:t>
            </w:r>
          </w:p>
        </w:tc>
        <w:tc>
          <w:tcPr>
            <w:tcW w:w="5845" w:type="dxa"/>
          </w:tcPr>
          <w:p w:rsidR="00E72181" w:rsidRPr="00E72181" w:rsidRDefault="00275D73" w:rsidP="00275D73">
            <w:pPr>
              <w:spacing w:before="120" w:after="120"/>
              <w:rPr>
                <w:b/>
                <w:szCs w:val="28"/>
              </w:rPr>
            </w:pPr>
            <w:r w:rsidRPr="008677DA">
              <w:t xml:space="preserve">Обобщение и систематизация изученного </w:t>
            </w:r>
            <w:r>
              <w:t>мате</w:t>
            </w:r>
            <w:r w:rsidRPr="008677DA">
              <w:t>риала по теме «</w:t>
            </w:r>
            <w:r>
              <w:t>Алгоритмы обработки информации</w:t>
            </w:r>
            <w:r w:rsidRPr="008677DA">
              <w:t>».</w:t>
            </w:r>
          </w:p>
        </w:tc>
        <w:tc>
          <w:tcPr>
            <w:tcW w:w="1701" w:type="dxa"/>
            <w:vAlign w:val="center"/>
          </w:tcPr>
          <w:p w:rsidR="00E72181" w:rsidRPr="00275D73" w:rsidRDefault="00275D73" w:rsidP="00E72181">
            <w:pPr>
              <w:spacing w:before="120" w:after="120"/>
              <w:jc w:val="center"/>
            </w:pPr>
            <w:r w:rsidRPr="00275D73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19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E72181" w:rsidRPr="008E6018" w:rsidRDefault="00E72181" w:rsidP="00E72181">
            <w:pPr>
              <w:pStyle w:val="TableParagraph"/>
              <w:spacing w:before="120" w:after="120" w:line="309" w:lineRule="exact"/>
              <w:ind w:left="67"/>
              <w:jc w:val="center"/>
              <w:rPr>
                <w:b/>
                <w:i/>
                <w:sz w:val="24"/>
                <w:szCs w:val="24"/>
              </w:rPr>
            </w:pPr>
            <w:r w:rsidRPr="008E6018">
              <w:rPr>
                <w:b/>
                <w:i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701" w:type="dxa"/>
            <w:vAlign w:val="center"/>
          </w:tcPr>
          <w:p w:rsidR="00E72181" w:rsidRPr="003716D9" w:rsidRDefault="00275D73" w:rsidP="00E7218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275" w:type="dxa"/>
          </w:tcPr>
          <w:p w:rsidR="00E72181" w:rsidRPr="00494190" w:rsidRDefault="00E72181" w:rsidP="00E72181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83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 w:rsidRPr="003716D9">
              <w:t>Текстовые документы.</w:t>
            </w:r>
            <w:r>
              <w:t xml:space="preserve"> Текстовые редакторы и процессоры.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20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84</w:t>
            </w:r>
          </w:p>
        </w:tc>
        <w:tc>
          <w:tcPr>
            <w:tcW w:w="5845" w:type="dxa"/>
          </w:tcPr>
          <w:p w:rsidR="00E72181" w:rsidRPr="003716D9" w:rsidRDefault="00275D73" w:rsidP="00E72181">
            <w:pPr>
              <w:spacing w:before="120" w:after="120"/>
              <w:jc w:val="both"/>
            </w:pPr>
            <w:r>
              <w:t>Практическая работа №4</w:t>
            </w:r>
            <w:r w:rsidR="00E72181" w:rsidRPr="003716D9">
              <w:t xml:space="preserve"> «Создание</w:t>
            </w:r>
            <w:r w:rsidR="00E72181">
              <w:t>, редактирование и форматирование</w:t>
            </w:r>
            <w:r w:rsidR="00E72181" w:rsidRPr="003716D9">
              <w:t xml:space="preserve"> текстового документа».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21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765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85</w:t>
            </w:r>
          </w:p>
        </w:tc>
        <w:tc>
          <w:tcPr>
            <w:tcW w:w="5845" w:type="dxa"/>
          </w:tcPr>
          <w:p w:rsidR="00E72181" w:rsidRPr="003716D9" w:rsidRDefault="00275D73" w:rsidP="00E72181">
            <w:pPr>
              <w:spacing w:before="120" w:after="120"/>
              <w:ind w:firstLine="34"/>
              <w:jc w:val="both"/>
            </w:pPr>
            <w:r>
              <w:t>Практическая работа №5</w:t>
            </w:r>
            <w:r w:rsidR="00E72181" w:rsidRPr="003716D9">
              <w:t xml:space="preserve"> «Использование средств автоматизации создания текстового документа».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26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86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>
              <w:t>Специальные тексты.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27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87</w:t>
            </w:r>
          </w:p>
        </w:tc>
        <w:tc>
          <w:tcPr>
            <w:tcW w:w="5845" w:type="dxa"/>
          </w:tcPr>
          <w:p w:rsidR="00E72181" w:rsidRDefault="00E72181" w:rsidP="00E72181">
            <w:pPr>
              <w:spacing w:before="120" w:after="120"/>
              <w:jc w:val="both"/>
            </w:pPr>
            <w:r w:rsidRPr="00E72181">
              <w:rPr>
                <w:szCs w:val="28"/>
              </w:rPr>
              <w:t>Практическая работа №6 «Создание математических текстов».</w:t>
            </w:r>
          </w:p>
        </w:tc>
        <w:tc>
          <w:tcPr>
            <w:tcW w:w="1701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28</w:t>
            </w:r>
            <w:r>
              <w:t>.04.23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88</w:t>
            </w:r>
          </w:p>
        </w:tc>
        <w:tc>
          <w:tcPr>
            <w:tcW w:w="5845" w:type="dxa"/>
          </w:tcPr>
          <w:p w:rsidR="00E72181" w:rsidRPr="00E72181" w:rsidRDefault="00275D73" w:rsidP="00E72181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Практическая работа №7</w:t>
            </w:r>
            <w:r w:rsidR="00E72181" w:rsidRPr="00E72181">
              <w:rPr>
                <w:szCs w:val="28"/>
              </w:rPr>
              <w:t xml:space="preserve"> «Создание математических текстов».</w:t>
            </w:r>
          </w:p>
        </w:tc>
        <w:tc>
          <w:tcPr>
            <w:tcW w:w="1701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3.05.23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89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jc w:val="both"/>
              <w:rPr>
                <w:szCs w:val="28"/>
              </w:rPr>
            </w:pPr>
            <w:r w:rsidRPr="00E72181">
              <w:rPr>
                <w:szCs w:val="28"/>
              </w:rPr>
              <w:t>Издательские системы.</w:t>
            </w:r>
          </w:p>
        </w:tc>
        <w:tc>
          <w:tcPr>
            <w:tcW w:w="1701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4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90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 w:rsidRPr="003716D9">
              <w:t>Объекты компьютерной графики.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5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91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>
              <w:t>Трехмерная графика.</w:t>
            </w:r>
          </w:p>
        </w:tc>
        <w:tc>
          <w:tcPr>
            <w:tcW w:w="1701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10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92</w:t>
            </w:r>
          </w:p>
        </w:tc>
        <w:tc>
          <w:tcPr>
            <w:tcW w:w="5845" w:type="dxa"/>
          </w:tcPr>
          <w:p w:rsidR="00E72181" w:rsidRPr="003716D9" w:rsidRDefault="00275D73" w:rsidP="00E72181">
            <w:pPr>
              <w:spacing w:before="120" w:after="120"/>
              <w:ind w:firstLine="34"/>
              <w:jc w:val="both"/>
            </w:pPr>
            <w:r>
              <w:t>Практическая работа №8</w:t>
            </w:r>
            <w:r w:rsidR="00E72181" w:rsidRPr="003716D9">
              <w:t xml:space="preserve"> «Работа с объектами компьютерной графики».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11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93</w:t>
            </w:r>
          </w:p>
        </w:tc>
        <w:tc>
          <w:tcPr>
            <w:tcW w:w="5845" w:type="dxa"/>
          </w:tcPr>
          <w:p w:rsidR="00E72181" w:rsidRPr="003716D9" w:rsidRDefault="00275D73" w:rsidP="00E72181">
            <w:pPr>
              <w:spacing w:before="120" w:after="120"/>
              <w:ind w:firstLine="34"/>
              <w:jc w:val="both"/>
            </w:pPr>
            <w:r>
              <w:t>Практическая работа №9</w:t>
            </w:r>
            <w:r w:rsidR="00E72181" w:rsidRPr="003716D9">
              <w:t xml:space="preserve"> «Работа с объектами компьютерной графики».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12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94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 w:rsidRPr="00E72181">
              <w:t>Технологии обработки видео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5510DC">
            <w:pPr>
              <w:spacing w:before="120" w:after="120"/>
              <w:jc w:val="center"/>
            </w:pPr>
            <w:r>
              <w:t>17.</w:t>
            </w:r>
            <w:r>
              <w:t>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95</w:t>
            </w:r>
          </w:p>
        </w:tc>
        <w:tc>
          <w:tcPr>
            <w:tcW w:w="5845" w:type="dxa"/>
          </w:tcPr>
          <w:p w:rsidR="00E72181" w:rsidRPr="00E72181" w:rsidRDefault="00E72181" w:rsidP="00E72181">
            <w:pPr>
              <w:spacing w:before="120" w:after="120"/>
              <w:jc w:val="both"/>
            </w:pPr>
            <w:r>
              <w:t>Технологии обработки звука.</w:t>
            </w:r>
          </w:p>
        </w:tc>
        <w:tc>
          <w:tcPr>
            <w:tcW w:w="1701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18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96</w:t>
            </w:r>
          </w:p>
        </w:tc>
        <w:tc>
          <w:tcPr>
            <w:tcW w:w="5845" w:type="dxa"/>
          </w:tcPr>
          <w:p w:rsidR="00E72181" w:rsidRDefault="00E72181" w:rsidP="00E72181">
            <w:pPr>
              <w:spacing w:before="120" w:after="120"/>
              <w:jc w:val="both"/>
            </w:pPr>
            <w:r w:rsidRPr="00E72181">
              <w:rPr>
                <w:szCs w:val="28"/>
              </w:rPr>
              <w:t xml:space="preserve">Практическая </w:t>
            </w:r>
            <w:r w:rsidR="00275D73">
              <w:rPr>
                <w:szCs w:val="28"/>
              </w:rPr>
              <w:t>работа №10</w:t>
            </w:r>
            <w:r w:rsidRPr="00E72181">
              <w:rPr>
                <w:szCs w:val="28"/>
              </w:rPr>
              <w:t xml:space="preserve"> «Обработка цифрового видео и звука».</w:t>
            </w:r>
          </w:p>
        </w:tc>
        <w:tc>
          <w:tcPr>
            <w:tcW w:w="1701" w:type="dxa"/>
            <w:vAlign w:val="center"/>
          </w:tcPr>
          <w:p w:rsidR="00E72181" w:rsidRDefault="00275D73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Default="005510DC" w:rsidP="00E72181">
            <w:pPr>
              <w:spacing w:before="120" w:after="120"/>
              <w:jc w:val="center"/>
            </w:pPr>
            <w:r>
              <w:t>19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97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jc w:val="both"/>
            </w:pPr>
            <w:r w:rsidRPr="003716D9">
              <w:t>Компьютерные презентации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24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98</w:t>
            </w:r>
          </w:p>
        </w:tc>
        <w:tc>
          <w:tcPr>
            <w:tcW w:w="5845" w:type="dxa"/>
          </w:tcPr>
          <w:p w:rsidR="00E72181" w:rsidRPr="003716D9" w:rsidRDefault="00275D73" w:rsidP="00E72181">
            <w:pPr>
              <w:spacing w:before="120" w:after="120"/>
              <w:jc w:val="both"/>
            </w:pPr>
            <w:r>
              <w:t>Практическая работа №11</w:t>
            </w:r>
            <w:r w:rsidR="00E72181" w:rsidRPr="003716D9">
              <w:t xml:space="preserve"> «Создание компьютерной презентации».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25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99</w:t>
            </w:r>
          </w:p>
        </w:tc>
        <w:tc>
          <w:tcPr>
            <w:tcW w:w="5845" w:type="dxa"/>
          </w:tcPr>
          <w:p w:rsidR="00E72181" w:rsidRPr="003716D9" w:rsidRDefault="00E72181" w:rsidP="00E72181">
            <w:pPr>
              <w:pStyle w:val="TableParagraph"/>
              <w:tabs>
                <w:tab w:val="left" w:pos="5771"/>
              </w:tabs>
              <w:spacing w:before="120" w:after="120" w:line="242" w:lineRule="auto"/>
              <w:ind w:left="105"/>
              <w:jc w:val="both"/>
              <w:rPr>
                <w:sz w:val="24"/>
                <w:szCs w:val="24"/>
              </w:rPr>
            </w:pPr>
            <w:r w:rsidRPr="003716D9">
              <w:rPr>
                <w:sz w:val="24"/>
                <w:szCs w:val="24"/>
              </w:rPr>
              <w:t>Обобщение и систематизация изученного</w:t>
            </w:r>
            <w:r>
              <w:rPr>
                <w:sz w:val="24"/>
                <w:szCs w:val="24"/>
              </w:rPr>
              <w:t xml:space="preserve"> м</w:t>
            </w:r>
            <w:r w:rsidRPr="003716D9">
              <w:rPr>
                <w:sz w:val="24"/>
                <w:szCs w:val="24"/>
              </w:rPr>
              <w:t>атериала по теме «Современные технологии</w:t>
            </w:r>
            <w:r>
              <w:rPr>
                <w:sz w:val="24"/>
                <w:szCs w:val="24"/>
              </w:rPr>
              <w:t xml:space="preserve"> </w:t>
            </w:r>
            <w:r w:rsidRPr="003716D9">
              <w:rPr>
                <w:sz w:val="24"/>
                <w:szCs w:val="24"/>
              </w:rPr>
              <w:t>создания и обработки 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3716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бъ</w:t>
            </w:r>
            <w:r w:rsidRPr="003716D9">
              <w:rPr>
                <w:sz w:val="24"/>
                <w:szCs w:val="24"/>
              </w:rPr>
              <w:t>ектов»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 w:rsidRPr="00494190"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26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</w:p>
        </w:tc>
        <w:tc>
          <w:tcPr>
            <w:tcW w:w="5845" w:type="dxa"/>
          </w:tcPr>
          <w:p w:rsidR="00E72181" w:rsidRPr="003716D9" w:rsidRDefault="00E72181" w:rsidP="00E72181">
            <w:pPr>
              <w:spacing w:before="120" w:after="120"/>
              <w:ind w:firstLine="34"/>
              <w:jc w:val="center"/>
              <w:rPr>
                <w:b/>
                <w:i/>
              </w:rPr>
            </w:pPr>
            <w:r w:rsidRPr="003716D9">
              <w:rPr>
                <w:b/>
                <w:i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E72181" w:rsidRPr="003716D9" w:rsidRDefault="00275D73" w:rsidP="00E7218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75" w:type="dxa"/>
          </w:tcPr>
          <w:p w:rsidR="00E72181" w:rsidRPr="00494190" w:rsidRDefault="00E72181" w:rsidP="00E72181">
            <w:pPr>
              <w:jc w:val="center"/>
            </w:pP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110-101</w:t>
            </w:r>
          </w:p>
        </w:tc>
        <w:tc>
          <w:tcPr>
            <w:tcW w:w="5845" w:type="dxa"/>
          </w:tcPr>
          <w:p w:rsidR="00E72181" w:rsidRPr="00494190" w:rsidRDefault="00E72181" w:rsidP="00E72181">
            <w:pPr>
              <w:spacing w:before="120" w:after="120"/>
              <w:ind w:firstLine="34"/>
              <w:jc w:val="both"/>
            </w:pPr>
            <w:r w:rsidRPr="00494190">
              <w:t>Повторение.</w:t>
            </w:r>
          </w:p>
        </w:tc>
        <w:tc>
          <w:tcPr>
            <w:tcW w:w="1701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30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  <w:vAlign w:val="center"/>
          </w:tcPr>
          <w:p w:rsidR="00E72181" w:rsidRPr="00494190" w:rsidRDefault="00275D73" w:rsidP="00E72181">
            <w:pPr>
              <w:spacing w:before="120" w:after="120"/>
              <w:jc w:val="center"/>
            </w:pPr>
            <w:r>
              <w:lastRenderedPageBreak/>
              <w:t>102</w:t>
            </w:r>
          </w:p>
        </w:tc>
        <w:tc>
          <w:tcPr>
            <w:tcW w:w="5845" w:type="dxa"/>
          </w:tcPr>
          <w:p w:rsidR="00E72181" w:rsidRPr="00494190" w:rsidRDefault="00E72181" w:rsidP="00E72181">
            <w:pPr>
              <w:spacing w:before="120" w:after="120"/>
              <w:ind w:firstLine="34"/>
              <w:jc w:val="both"/>
            </w:pPr>
            <w:r>
              <w:t>Итоговая контрольная работа.</w:t>
            </w:r>
          </w:p>
        </w:tc>
        <w:tc>
          <w:tcPr>
            <w:tcW w:w="1701" w:type="dxa"/>
            <w:vAlign w:val="center"/>
          </w:tcPr>
          <w:p w:rsidR="00E72181" w:rsidRPr="00494190" w:rsidRDefault="00E72181" w:rsidP="00E7218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2181" w:rsidRPr="00494190" w:rsidRDefault="005510DC" w:rsidP="00E72181">
            <w:pPr>
              <w:spacing w:before="120" w:after="120"/>
              <w:jc w:val="center"/>
            </w:pPr>
            <w:r>
              <w:t>30</w:t>
            </w:r>
            <w:r>
              <w:t>.05.23</w:t>
            </w: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  <w:tr w:rsidR="00E72181" w:rsidRPr="00494190" w:rsidTr="004E667F">
        <w:trPr>
          <w:trHeight w:val="563"/>
        </w:trPr>
        <w:tc>
          <w:tcPr>
            <w:tcW w:w="709" w:type="dxa"/>
          </w:tcPr>
          <w:p w:rsidR="00E72181" w:rsidRPr="00494190" w:rsidRDefault="00E72181" w:rsidP="00E7218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845" w:type="dxa"/>
          </w:tcPr>
          <w:p w:rsidR="00E72181" w:rsidRPr="00494190" w:rsidRDefault="00E72181" w:rsidP="00E72181">
            <w:pPr>
              <w:spacing w:before="120" w:after="120"/>
              <w:ind w:firstLine="34"/>
              <w:jc w:val="right"/>
              <w:rPr>
                <w:b/>
                <w:color w:val="000000"/>
              </w:rPr>
            </w:pPr>
            <w:r w:rsidRPr="00494190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701" w:type="dxa"/>
          </w:tcPr>
          <w:p w:rsidR="00E72181" w:rsidRPr="00494190" w:rsidRDefault="00275D73" w:rsidP="00E721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</w:tcPr>
          <w:p w:rsidR="00E72181" w:rsidRPr="00494190" w:rsidRDefault="00E72181" w:rsidP="00E72181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E72181" w:rsidRPr="00494190" w:rsidRDefault="00E72181" w:rsidP="00E72181">
            <w:pPr>
              <w:spacing w:before="120" w:after="120"/>
              <w:jc w:val="both"/>
            </w:pPr>
          </w:p>
        </w:tc>
      </w:tr>
    </w:tbl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Pr="00494190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726E2" w:rsidRDefault="005726E2" w:rsidP="005726E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983A27" w:rsidRPr="00884413" w:rsidRDefault="00983A27" w:rsidP="00C95D34">
      <w:pPr>
        <w:jc w:val="both"/>
        <w:rPr>
          <w:b/>
        </w:rPr>
      </w:pPr>
    </w:p>
    <w:sectPr w:rsidR="00983A27" w:rsidRPr="00884413" w:rsidSect="003D0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0AC6B7F"/>
    <w:multiLevelType w:val="multilevel"/>
    <w:tmpl w:val="829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7742B"/>
    <w:multiLevelType w:val="multilevel"/>
    <w:tmpl w:val="B36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98568E4"/>
    <w:multiLevelType w:val="hybridMultilevel"/>
    <w:tmpl w:val="61B6DB98"/>
    <w:lvl w:ilvl="0" w:tplc="E1F0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3F39"/>
    <w:multiLevelType w:val="multilevel"/>
    <w:tmpl w:val="553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34D28"/>
    <w:multiLevelType w:val="multilevel"/>
    <w:tmpl w:val="7BF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97691"/>
    <w:multiLevelType w:val="multilevel"/>
    <w:tmpl w:val="F00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55433"/>
    <w:multiLevelType w:val="multilevel"/>
    <w:tmpl w:val="F56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B4F23"/>
    <w:multiLevelType w:val="multilevel"/>
    <w:tmpl w:val="4CF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B401E"/>
    <w:multiLevelType w:val="multilevel"/>
    <w:tmpl w:val="066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907AC"/>
    <w:multiLevelType w:val="multilevel"/>
    <w:tmpl w:val="F61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E1814"/>
    <w:multiLevelType w:val="multilevel"/>
    <w:tmpl w:val="CAD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E24A1"/>
    <w:multiLevelType w:val="hybridMultilevel"/>
    <w:tmpl w:val="CFD829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A16F99"/>
    <w:multiLevelType w:val="multilevel"/>
    <w:tmpl w:val="032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A33F2"/>
    <w:multiLevelType w:val="hybridMultilevel"/>
    <w:tmpl w:val="19A8C9A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465B54D7"/>
    <w:multiLevelType w:val="multilevel"/>
    <w:tmpl w:val="229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95A2D"/>
    <w:multiLevelType w:val="multilevel"/>
    <w:tmpl w:val="960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C0BF8"/>
    <w:multiLevelType w:val="multilevel"/>
    <w:tmpl w:val="BC7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5B2C36"/>
    <w:multiLevelType w:val="multilevel"/>
    <w:tmpl w:val="A02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20A37"/>
    <w:multiLevelType w:val="multilevel"/>
    <w:tmpl w:val="FE2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446C8"/>
    <w:multiLevelType w:val="multilevel"/>
    <w:tmpl w:val="377A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65434"/>
    <w:multiLevelType w:val="multilevel"/>
    <w:tmpl w:val="1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D4F22"/>
    <w:multiLevelType w:val="multilevel"/>
    <w:tmpl w:val="02D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97B1A"/>
    <w:multiLevelType w:val="multilevel"/>
    <w:tmpl w:val="AFC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07C52"/>
    <w:multiLevelType w:val="multilevel"/>
    <w:tmpl w:val="513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67544"/>
    <w:multiLevelType w:val="multilevel"/>
    <w:tmpl w:val="F43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C40FD"/>
    <w:multiLevelType w:val="multilevel"/>
    <w:tmpl w:val="FA0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F540E"/>
    <w:multiLevelType w:val="multilevel"/>
    <w:tmpl w:val="A5D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81626"/>
    <w:multiLevelType w:val="multilevel"/>
    <w:tmpl w:val="A47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543B6"/>
    <w:multiLevelType w:val="multilevel"/>
    <w:tmpl w:val="B6D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8"/>
  </w:num>
  <w:num w:numId="5">
    <w:abstractNumId w:val="23"/>
  </w:num>
  <w:num w:numId="6">
    <w:abstractNumId w:val="27"/>
  </w:num>
  <w:num w:numId="7">
    <w:abstractNumId w:val="10"/>
  </w:num>
  <w:num w:numId="8">
    <w:abstractNumId w:val="22"/>
  </w:num>
  <w:num w:numId="9">
    <w:abstractNumId w:val="13"/>
  </w:num>
  <w:num w:numId="10">
    <w:abstractNumId w:val="30"/>
  </w:num>
  <w:num w:numId="11">
    <w:abstractNumId w:val="25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  <w:num w:numId="18">
    <w:abstractNumId w:val="32"/>
  </w:num>
  <w:num w:numId="19">
    <w:abstractNumId w:val="15"/>
  </w:num>
  <w:num w:numId="20">
    <w:abstractNumId w:val="17"/>
  </w:num>
  <w:num w:numId="21">
    <w:abstractNumId w:val="7"/>
  </w:num>
  <w:num w:numId="22">
    <w:abstractNumId w:val="8"/>
  </w:num>
  <w:num w:numId="23">
    <w:abstractNumId w:val="19"/>
  </w:num>
  <w:num w:numId="24">
    <w:abstractNumId w:val="29"/>
  </w:num>
  <w:num w:numId="25">
    <w:abstractNumId w:val="20"/>
  </w:num>
  <w:num w:numId="26">
    <w:abstractNumId w:val="16"/>
  </w:num>
  <w:num w:numId="27">
    <w:abstractNumId w:val="31"/>
  </w:num>
  <w:num w:numId="28">
    <w:abstractNumId w:val="14"/>
  </w:num>
  <w:num w:numId="29">
    <w:abstractNumId w:val="4"/>
  </w:num>
  <w:num w:numId="30">
    <w:abstractNumId w:val="18"/>
  </w:num>
  <w:num w:numId="31">
    <w:abstractNumId w:val="33"/>
  </w:num>
  <w:num w:numId="32">
    <w:abstractNumId w:val="9"/>
  </w:num>
  <w:num w:numId="33">
    <w:abstractNumId w:val="26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9B4"/>
    <w:rsid w:val="00000F94"/>
    <w:rsid w:val="00004D82"/>
    <w:rsid w:val="00023C60"/>
    <w:rsid w:val="0003620E"/>
    <w:rsid w:val="00036EB3"/>
    <w:rsid w:val="000434BC"/>
    <w:rsid w:val="000505A6"/>
    <w:rsid w:val="000573BF"/>
    <w:rsid w:val="000700B9"/>
    <w:rsid w:val="000701A3"/>
    <w:rsid w:val="000732C8"/>
    <w:rsid w:val="0008018B"/>
    <w:rsid w:val="000A62B5"/>
    <w:rsid w:val="000B2BC4"/>
    <w:rsid w:val="000D13A5"/>
    <w:rsid w:val="000D517E"/>
    <w:rsid w:val="000F7B90"/>
    <w:rsid w:val="00105A01"/>
    <w:rsid w:val="001207F6"/>
    <w:rsid w:val="00131491"/>
    <w:rsid w:val="00142914"/>
    <w:rsid w:val="00151BCA"/>
    <w:rsid w:val="00155B57"/>
    <w:rsid w:val="0015747A"/>
    <w:rsid w:val="00160937"/>
    <w:rsid w:val="00175EA4"/>
    <w:rsid w:val="001838EE"/>
    <w:rsid w:val="001846AC"/>
    <w:rsid w:val="00195814"/>
    <w:rsid w:val="001A4EAC"/>
    <w:rsid w:val="001B1A02"/>
    <w:rsid w:val="001C69D4"/>
    <w:rsid w:val="001D433D"/>
    <w:rsid w:val="001D744E"/>
    <w:rsid w:val="00203821"/>
    <w:rsid w:val="00204C35"/>
    <w:rsid w:val="0021182A"/>
    <w:rsid w:val="00237416"/>
    <w:rsid w:val="00237BB9"/>
    <w:rsid w:val="00264E17"/>
    <w:rsid w:val="00266BC3"/>
    <w:rsid w:val="00275D73"/>
    <w:rsid w:val="00295503"/>
    <w:rsid w:val="002C56C6"/>
    <w:rsid w:val="002F5959"/>
    <w:rsid w:val="00311E36"/>
    <w:rsid w:val="00317D92"/>
    <w:rsid w:val="00320E4D"/>
    <w:rsid w:val="00357412"/>
    <w:rsid w:val="003648B4"/>
    <w:rsid w:val="0037413F"/>
    <w:rsid w:val="003927C0"/>
    <w:rsid w:val="003932EA"/>
    <w:rsid w:val="00397C7D"/>
    <w:rsid w:val="003C4ABC"/>
    <w:rsid w:val="003D0C1D"/>
    <w:rsid w:val="003F4849"/>
    <w:rsid w:val="00403FCC"/>
    <w:rsid w:val="00412B15"/>
    <w:rsid w:val="004261C9"/>
    <w:rsid w:val="004279DC"/>
    <w:rsid w:val="00433084"/>
    <w:rsid w:val="00433939"/>
    <w:rsid w:val="004464AD"/>
    <w:rsid w:val="0045158A"/>
    <w:rsid w:val="0045659C"/>
    <w:rsid w:val="00482C33"/>
    <w:rsid w:val="00491529"/>
    <w:rsid w:val="004B5805"/>
    <w:rsid w:val="004C5AC3"/>
    <w:rsid w:val="004E667F"/>
    <w:rsid w:val="004F4D35"/>
    <w:rsid w:val="004F7D8B"/>
    <w:rsid w:val="00511D21"/>
    <w:rsid w:val="00516FCD"/>
    <w:rsid w:val="0054249B"/>
    <w:rsid w:val="00546264"/>
    <w:rsid w:val="005510DC"/>
    <w:rsid w:val="00551BEF"/>
    <w:rsid w:val="005726E2"/>
    <w:rsid w:val="00572D4F"/>
    <w:rsid w:val="00591266"/>
    <w:rsid w:val="005A39A7"/>
    <w:rsid w:val="005C1215"/>
    <w:rsid w:val="005D5C99"/>
    <w:rsid w:val="005E3B7E"/>
    <w:rsid w:val="005F56AC"/>
    <w:rsid w:val="00606DB9"/>
    <w:rsid w:val="00613E41"/>
    <w:rsid w:val="006265FE"/>
    <w:rsid w:val="00672A03"/>
    <w:rsid w:val="00684FA3"/>
    <w:rsid w:val="006A787F"/>
    <w:rsid w:val="006D3A2E"/>
    <w:rsid w:val="00716237"/>
    <w:rsid w:val="007243F3"/>
    <w:rsid w:val="00731CEB"/>
    <w:rsid w:val="007337C3"/>
    <w:rsid w:val="00754202"/>
    <w:rsid w:val="00797F4D"/>
    <w:rsid w:val="007A21B3"/>
    <w:rsid w:val="007B30C0"/>
    <w:rsid w:val="007C3A29"/>
    <w:rsid w:val="007D348A"/>
    <w:rsid w:val="007D6C63"/>
    <w:rsid w:val="007E671D"/>
    <w:rsid w:val="00820068"/>
    <w:rsid w:val="00822408"/>
    <w:rsid w:val="00831D02"/>
    <w:rsid w:val="008412E1"/>
    <w:rsid w:val="008445C2"/>
    <w:rsid w:val="00863E26"/>
    <w:rsid w:val="00873C6D"/>
    <w:rsid w:val="008754AE"/>
    <w:rsid w:val="00884413"/>
    <w:rsid w:val="00890180"/>
    <w:rsid w:val="008A138D"/>
    <w:rsid w:val="008A62CD"/>
    <w:rsid w:val="008C50F1"/>
    <w:rsid w:val="008F2BEE"/>
    <w:rsid w:val="008F2E19"/>
    <w:rsid w:val="00915AE4"/>
    <w:rsid w:val="00921463"/>
    <w:rsid w:val="009217DB"/>
    <w:rsid w:val="00933A90"/>
    <w:rsid w:val="009454EE"/>
    <w:rsid w:val="009458D0"/>
    <w:rsid w:val="00950BC9"/>
    <w:rsid w:val="00957A4F"/>
    <w:rsid w:val="00973229"/>
    <w:rsid w:val="00983A27"/>
    <w:rsid w:val="009869E9"/>
    <w:rsid w:val="00987D20"/>
    <w:rsid w:val="0099606D"/>
    <w:rsid w:val="00996D2C"/>
    <w:rsid w:val="009B42FD"/>
    <w:rsid w:val="009B7BF2"/>
    <w:rsid w:val="009C3C60"/>
    <w:rsid w:val="009E59B4"/>
    <w:rsid w:val="00A06BA1"/>
    <w:rsid w:val="00A06D7E"/>
    <w:rsid w:val="00A1147D"/>
    <w:rsid w:val="00A12DC0"/>
    <w:rsid w:val="00A25956"/>
    <w:rsid w:val="00A3666A"/>
    <w:rsid w:val="00A37E90"/>
    <w:rsid w:val="00A44930"/>
    <w:rsid w:val="00A709A7"/>
    <w:rsid w:val="00A72109"/>
    <w:rsid w:val="00A77F5C"/>
    <w:rsid w:val="00A8460A"/>
    <w:rsid w:val="00AA4A22"/>
    <w:rsid w:val="00AC4053"/>
    <w:rsid w:val="00AC7F45"/>
    <w:rsid w:val="00AF43EF"/>
    <w:rsid w:val="00AF5A9E"/>
    <w:rsid w:val="00B06D32"/>
    <w:rsid w:val="00B11CFA"/>
    <w:rsid w:val="00B2377F"/>
    <w:rsid w:val="00B33A08"/>
    <w:rsid w:val="00B34A61"/>
    <w:rsid w:val="00BA0FEA"/>
    <w:rsid w:val="00BA1297"/>
    <w:rsid w:val="00BB2BC3"/>
    <w:rsid w:val="00BB2FD5"/>
    <w:rsid w:val="00BB56F0"/>
    <w:rsid w:val="00BC4B40"/>
    <w:rsid w:val="00BC77F4"/>
    <w:rsid w:val="00BD2ECB"/>
    <w:rsid w:val="00BE4CA3"/>
    <w:rsid w:val="00BE5EDA"/>
    <w:rsid w:val="00C052DE"/>
    <w:rsid w:val="00C10A44"/>
    <w:rsid w:val="00C235D1"/>
    <w:rsid w:val="00C54629"/>
    <w:rsid w:val="00C67FDB"/>
    <w:rsid w:val="00C72726"/>
    <w:rsid w:val="00C75B09"/>
    <w:rsid w:val="00C905BE"/>
    <w:rsid w:val="00C95D34"/>
    <w:rsid w:val="00CC2810"/>
    <w:rsid w:val="00CE1A4F"/>
    <w:rsid w:val="00CF130E"/>
    <w:rsid w:val="00CF2F2F"/>
    <w:rsid w:val="00D00250"/>
    <w:rsid w:val="00D10F7F"/>
    <w:rsid w:val="00D54358"/>
    <w:rsid w:val="00D57CF2"/>
    <w:rsid w:val="00D978C6"/>
    <w:rsid w:val="00DB3844"/>
    <w:rsid w:val="00DB739B"/>
    <w:rsid w:val="00DD7D38"/>
    <w:rsid w:val="00DE52B5"/>
    <w:rsid w:val="00DF326C"/>
    <w:rsid w:val="00DF3A59"/>
    <w:rsid w:val="00E01DF1"/>
    <w:rsid w:val="00E16A32"/>
    <w:rsid w:val="00E40E8D"/>
    <w:rsid w:val="00E52B10"/>
    <w:rsid w:val="00E53139"/>
    <w:rsid w:val="00E6491F"/>
    <w:rsid w:val="00E6737E"/>
    <w:rsid w:val="00E70EBC"/>
    <w:rsid w:val="00E72181"/>
    <w:rsid w:val="00E7689A"/>
    <w:rsid w:val="00E83D25"/>
    <w:rsid w:val="00E84417"/>
    <w:rsid w:val="00E84CB8"/>
    <w:rsid w:val="00E95E5C"/>
    <w:rsid w:val="00EA0095"/>
    <w:rsid w:val="00EA71A0"/>
    <w:rsid w:val="00EC2A13"/>
    <w:rsid w:val="00EC356A"/>
    <w:rsid w:val="00EC3961"/>
    <w:rsid w:val="00EE4E57"/>
    <w:rsid w:val="00F01324"/>
    <w:rsid w:val="00F06B11"/>
    <w:rsid w:val="00F30D4D"/>
    <w:rsid w:val="00F46153"/>
    <w:rsid w:val="00F479A9"/>
    <w:rsid w:val="00F47EB5"/>
    <w:rsid w:val="00F712C2"/>
    <w:rsid w:val="00F72F33"/>
    <w:rsid w:val="00F907D7"/>
    <w:rsid w:val="00F9173E"/>
    <w:rsid w:val="00F91ADF"/>
    <w:rsid w:val="00FB3DFD"/>
    <w:rsid w:val="00FC359B"/>
    <w:rsid w:val="00FD2770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ADF1-EDF2-46D8-B127-93567778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648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45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7">
    <w:name w:val="c57"/>
    <w:basedOn w:val="a0"/>
    <w:rsid w:val="009454EE"/>
  </w:style>
  <w:style w:type="character" w:customStyle="1" w:styleId="c1">
    <w:name w:val="c1"/>
    <w:basedOn w:val="a0"/>
    <w:rsid w:val="009454EE"/>
  </w:style>
  <w:style w:type="paragraph" w:customStyle="1" w:styleId="c3">
    <w:name w:val="c3"/>
    <w:basedOn w:val="a"/>
    <w:rsid w:val="00945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basedOn w:val="a0"/>
    <w:rsid w:val="009454EE"/>
  </w:style>
  <w:style w:type="character" w:customStyle="1" w:styleId="c45">
    <w:name w:val="c45"/>
    <w:basedOn w:val="a0"/>
    <w:rsid w:val="009454EE"/>
  </w:style>
  <w:style w:type="character" w:styleId="a7">
    <w:name w:val="Strong"/>
    <w:qFormat/>
    <w:rsid w:val="00D00250"/>
    <w:rPr>
      <w:b/>
      <w:bCs/>
    </w:rPr>
  </w:style>
  <w:style w:type="paragraph" w:styleId="a8">
    <w:name w:val="Body Text Indent"/>
    <w:basedOn w:val="a"/>
    <w:link w:val="a9"/>
    <w:rsid w:val="00D00250"/>
    <w:pPr>
      <w:widowControl w:val="0"/>
      <w:spacing w:before="20"/>
      <w:ind w:firstLine="561"/>
      <w:jc w:val="both"/>
    </w:pPr>
    <w:rPr>
      <w:rFonts w:eastAsia="SimSun" w:cs="Arial"/>
      <w:kern w:val="1"/>
      <w:sz w:val="28"/>
      <w:szCs w:val="28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D00250"/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36E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EB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0">
    <w:name w:val="c0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4B5805"/>
  </w:style>
  <w:style w:type="character" w:customStyle="1" w:styleId="c2">
    <w:name w:val="c2"/>
    <w:basedOn w:val="a0"/>
    <w:rsid w:val="004B5805"/>
  </w:style>
  <w:style w:type="paragraph" w:customStyle="1" w:styleId="c77">
    <w:name w:val="c77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9">
    <w:name w:val="c69"/>
    <w:basedOn w:val="a0"/>
    <w:rsid w:val="004B5805"/>
  </w:style>
  <w:style w:type="paragraph" w:customStyle="1" w:styleId="c34">
    <w:name w:val="c34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4B5805"/>
  </w:style>
  <w:style w:type="paragraph" w:customStyle="1" w:styleId="c42">
    <w:name w:val="c42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C56C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C95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locked/>
    <w:rsid w:val="00A70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A709A7"/>
    <w:pPr>
      <w:shd w:val="clear" w:color="auto" w:fill="FFFFFF"/>
      <w:suppressAutoHyphens w:val="0"/>
      <w:spacing w:before="180" w:line="274" w:lineRule="exact"/>
      <w:jc w:val="both"/>
    </w:pPr>
    <w:rPr>
      <w:sz w:val="22"/>
      <w:szCs w:val="22"/>
      <w:lang w:eastAsia="en-US"/>
    </w:rPr>
  </w:style>
  <w:style w:type="character" w:styleId="ad">
    <w:name w:val="Intense Emphasis"/>
    <w:basedOn w:val="a0"/>
    <w:uiPriority w:val="21"/>
    <w:qFormat/>
    <w:rsid w:val="000D517E"/>
    <w:rPr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726E2"/>
    <w:pPr>
      <w:widowControl w:val="0"/>
      <w:suppressAutoHyphens w:val="0"/>
      <w:autoSpaceDE w:val="0"/>
      <w:autoSpaceDN w:val="0"/>
      <w:spacing w:line="301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BFBE-F058-444E-B718-0D4BC832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18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Натаха какаха</cp:lastModifiedBy>
  <cp:revision>134</cp:revision>
  <cp:lastPrinted>2020-09-07T17:58:00Z</cp:lastPrinted>
  <dcterms:created xsi:type="dcterms:W3CDTF">2008-01-18T08:37:00Z</dcterms:created>
  <dcterms:modified xsi:type="dcterms:W3CDTF">2022-09-25T10:23:00Z</dcterms:modified>
</cp:coreProperties>
</file>