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166063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</w:t>
      </w:r>
      <w:r w:rsidR="00E12A7A">
        <w:rPr>
          <w:rFonts w:ascii="Times New Roman" w:hAnsi="Times New Roman" w:cs="Times New Roman"/>
          <w:b/>
          <w:sz w:val="32"/>
          <w:szCs w:val="28"/>
        </w:rPr>
        <w:t xml:space="preserve">чреждение    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7584F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47584F">
        <w:rPr>
          <w:rFonts w:ascii="Times New Roman" w:hAnsi="Times New Roman" w:cs="Times New Roman"/>
          <w:b/>
          <w:sz w:val="32"/>
          <w:szCs w:val="28"/>
        </w:rPr>
        <w:t>»</w:t>
      </w:r>
    </w:p>
    <w:p w:rsidR="00166063" w:rsidRPr="005013A6" w:rsidRDefault="00166063" w:rsidP="00166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4F" w:rsidRDefault="0047584F" w:rsidP="00166063">
      <w:pPr>
        <w:rPr>
          <w:rFonts w:ascii="Times New Roman" w:hAnsi="Times New Roman" w:cs="Times New Roman"/>
        </w:rPr>
      </w:pPr>
    </w:p>
    <w:p w:rsidR="0047584F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СОГЛАСОВАНО                        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</w:t>
      </w:r>
      <w:r w:rsidRPr="000301A7">
        <w:rPr>
          <w:rFonts w:ascii="Times New Roman" w:hAnsi="Times New Roman" w:cs="Times New Roman"/>
          <w:sz w:val="24"/>
          <w:szCs w:val="24"/>
        </w:rPr>
        <w:t>УТВЕРЖДАЮ</w:t>
      </w:r>
    </w:p>
    <w:p w:rsidR="00166063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Заместитель директора по УВР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</w:t>
      </w:r>
      <w:r w:rsidRPr="000301A7">
        <w:rPr>
          <w:rFonts w:ascii="Times New Roman" w:hAnsi="Times New Roman" w:cs="Times New Roman"/>
          <w:sz w:val="24"/>
          <w:szCs w:val="24"/>
        </w:rPr>
        <w:t>Директор</w:t>
      </w:r>
    </w:p>
    <w:p w:rsidR="00166063" w:rsidRPr="000301A7" w:rsidRDefault="0047584F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МБОУ Николаевская СШ    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  МБОУ Николаевская СШ</w:t>
      </w:r>
    </w:p>
    <w:p w:rsidR="00166063" w:rsidRPr="000301A7" w:rsidRDefault="0047584F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="00166063" w:rsidRPr="000301A7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="00166063" w:rsidRPr="000301A7">
        <w:rPr>
          <w:rFonts w:ascii="Times New Roman" w:hAnsi="Times New Roman" w:cs="Times New Roman"/>
          <w:sz w:val="24"/>
          <w:szCs w:val="24"/>
        </w:rPr>
        <w:t xml:space="preserve">)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1A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310D85" w:rsidRPr="00030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0D85" w:rsidRPr="000301A7">
        <w:rPr>
          <w:rFonts w:ascii="Times New Roman" w:hAnsi="Times New Roman" w:cs="Times New Roman"/>
          <w:sz w:val="24"/>
          <w:szCs w:val="24"/>
        </w:rPr>
        <w:t>О. В. Муравьёва</w:t>
      </w:r>
      <w:r w:rsidR="00166063" w:rsidRPr="000301A7">
        <w:rPr>
          <w:rFonts w:ascii="Times New Roman" w:hAnsi="Times New Roman" w:cs="Times New Roman"/>
          <w:sz w:val="24"/>
          <w:szCs w:val="24"/>
        </w:rPr>
        <w:t>)</w:t>
      </w:r>
    </w:p>
    <w:p w:rsidR="00166063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63" w:rsidRDefault="00166063" w:rsidP="00166063">
      <w:pPr>
        <w:rPr>
          <w:rFonts w:ascii="Times New Roman" w:hAnsi="Times New Roman" w:cs="Times New Roman"/>
        </w:rPr>
      </w:pPr>
    </w:p>
    <w:p w:rsidR="000301A7" w:rsidRDefault="000301A7" w:rsidP="00166063">
      <w:pPr>
        <w:rPr>
          <w:rFonts w:ascii="Times New Roman" w:hAnsi="Times New Roman" w:cs="Times New Roman"/>
        </w:rPr>
      </w:pPr>
    </w:p>
    <w:p w:rsidR="000301A7" w:rsidRPr="005013A6" w:rsidRDefault="000301A7" w:rsidP="00166063">
      <w:pPr>
        <w:rPr>
          <w:rFonts w:ascii="Times New Roman" w:hAnsi="Times New Roman" w:cs="Times New Roman"/>
        </w:rPr>
      </w:pPr>
    </w:p>
    <w:p w:rsidR="000301A7" w:rsidRPr="000301A7" w:rsidRDefault="00166063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013A6">
        <w:rPr>
          <w:rFonts w:ascii="Times New Roman" w:hAnsi="Times New Roman" w:cs="Times New Roman"/>
        </w:rPr>
        <w:t xml:space="preserve">            </w:t>
      </w:r>
      <w:r w:rsidR="000301A7" w:rsidRPr="0003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0301A7" w:rsidRP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301A7">
        <w:rPr>
          <w:rFonts w:ascii="Times New Roman" w:hAnsi="Times New Roman" w:cs="Times New Roman"/>
          <w:bCs/>
          <w:color w:val="000000"/>
          <w:sz w:val="32"/>
          <w:szCs w:val="32"/>
        </w:rPr>
        <w:t>учебного предмета «Математика»</w:t>
      </w:r>
    </w:p>
    <w:p w:rsid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301A7">
        <w:rPr>
          <w:rFonts w:ascii="Times New Roman" w:hAnsi="Times New Roman" w:cs="Times New Roman"/>
          <w:bCs/>
          <w:color w:val="000000"/>
          <w:sz w:val="32"/>
          <w:szCs w:val="32"/>
        </w:rPr>
        <w:t>2-й класс (Вариант 7.1.)</w:t>
      </w:r>
    </w:p>
    <w:p w:rsidR="000301A7" w:rsidRP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учитель Никитина В. Н.</w:t>
      </w:r>
    </w:p>
    <w:p w:rsidR="000301A7" w:rsidRDefault="000301A7" w:rsidP="000301A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0301A7" w:rsidRDefault="000301A7" w:rsidP="000301A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166063" w:rsidRPr="005013A6" w:rsidRDefault="00166063" w:rsidP="00080217">
      <w:pPr>
        <w:spacing w:after="0"/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0301A7" w:rsidP="001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802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6063" w:rsidRPr="005013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6063"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166063" w:rsidRDefault="00166063" w:rsidP="00166063">
      <w:pPr>
        <w:shd w:val="clear" w:color="auto" w:fill="FFFFFF"/>
        <w:jc w:val="center"/>
        <w:rPr>
          <w:rFonts w:ascii="Georgia" w:hAnsi="Georgia"/>
          <w:b/>
          <w:sz w:val="24"/>
          <w:szCs w:val="24"/>
        </w:rPr>
        <w:sectPr w:rsidR="00166063" w:rsidSect="00E12A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1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10D85">
        <w:rPr>
          <w:rFonts w:ascii="Times New Roman" w:hAnsi="Times New Roman" w:cs="Times New Roman"/>
          <w:b/>
          <w:sz w:val="28"/>
          <w:szCs w:val="28"/>
        </w:rPr>
        <w:t xml:space="preserve">                            2018 - 2019</w:t>
      </w:r>
      <w:r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>
        <w:rPr>
          <w:b/>
          <w:sz w:val="28"/>
          <w:szCs w:val="28"/>
        </w:rPr>
        <w:t>й</w:t>
      </w:r>
      <w:r w:rsidR="009B3498">
        <w:rPr>
          <w:b/>
          <w:sz w:val="28"/>
          <w:szCs w:val="28"/>
        </w:rPr>
        <w:t xml:space="preserve"> год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425"/>
        <w:gridCol w:w="12191"/>
        <w:gridCol w:w="283"/>
      </w:tblGrid>
      <w:tr w:rsidR="00BD79A4" w:rsidRPr="00080217" w:rsidTr="005556DE">
        <w:trPr>
          <w:gridAfter w:val="1"/>
          <w:wAfter w:w="283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D79A4" w:rsidRPr="00080217" w:rsidRDefault="00BD79A4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080217" w:rsidTr="005556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A7" w:rsidRDefault="000301A7" w:rsidP="005556DE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C3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</w:t>
            </w:r>
            <w:r w:rsidRPr="00C3232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программа по математике в 2 классе для обучающихся с ограниченными возможностями здоровья</w:t>
            </w:r>
            <w:r w:rsidRPr="00C3232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(</w:t>
            </w:r>
            <w:r w:rsidRPr="00C3232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ОВЗ) </w:t>
            </w:r>
            <w:r w:rsidRPr="00C3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 на основе основополагающих документов современного российского </w:t>
            </w:r>
            <w:proofErr w:type="spellStart"/>
            <w:r w:rsidRPr="00C3232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C323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3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C3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едеральный</w:t>
            </w:r>
            <w:proofErr w:type="spellEnd"/>
            <w:r w:rsidRPr="00C3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образовательный стандарт начального общего образования. </w:t>
            </w:r>
          </w:p>
          <w:p w:rsidR="000301A7" w:rsidRDefault="000301A7" w:rsidP="005556DE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 науки РФ от 6 октября 2009г. № 373-ФЗ);</w:t>
            </w:r>
            <w:proofErr w:type="gramEnd"/>
          </w:p>
          <w:p w:rsidR="000301A7" w:rsidRDefault="000301A7" w:rsidP="005556DE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 29 декабря 2012г. № 273-ФЗ;</w:t>
            </w:r>
          </w:p>
          <w:p w:rsidR="000301A7" w:rsidRPr="00C3232A" w:rsidRDefault="000301A7" w:rsidP="005556DE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1A7" w:rsidRDefault="000301A7" w:rsidP="005556DE">
            <w:pPr>
              <w:spacing w:after="0" w:line="240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proofErr w:type="gramStart"/>
            <w:r w:rsidRPr="00C32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Рабочая программа по учебному предмету  «Математика» разработана </w:t>
            </w:r>
            <w:r w:rsidRPr="00C3232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 (п. 19.5) к структуре программ отдельных учебных предметов, курсов, на основе примерной программы начального общего образования,</w:t>
            </w:r>
            <w:r w:rsidRPr="00C32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авторской программы «Математика» (</w:t>
            </w:r>
            <w:r w:rsidRPr="00C3232A">
              <w:rPr>
                <w:rFonts w:ascii="Times New Roman" w:hAnsi="Times New Roman" w:cs="Times New Roman"/>
                <w:sz w:val="24"/>
                <w:szCs w:val="24"/>
              </w:rPr>
              <w:t xml:space="preserve">авторы Г.В. Дорофеев, Т.Н. </w:t>
            </w:r>
            <w:proofErr w:type="spellStart"/>
            <w:r w:rsidRPr="00C3232A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3232A">
              <w:rPr>
                <w:rFonts w:ascii="Times New Roman" w:hAnsi="Times New Roman" w:cs="Times New Roman"/>
                <w:sz w:val="24"/>
                <w:szCs w:val="24"/>
              </w:rPr>
              <w:t>, Т.Б. Бука)</w:t>
            </w:r>
            <w:r w:rsidRPr="00C32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являющейся составной частью Образовательной системы УМК «Перспектива».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</w:p>
          <w:p w:rsidR="000301A7" w:rsidRDefault="000301A7" w:rsidP="005556DE">
            <w:pPr>
              <w:spacing w:after="0" w:line="240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0301A7" w:rsidRDefault="000301A7" w:rsidP="005556DE">
            <w:pPr>
              <w:spacing w:after="0" w:line="240" w:lineRule="auto"/>
              <w:ind w:left="170" w:right="283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D011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  <w:r w:rsidRPr="007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адаптированной </w:t>
            </w:r>
            <w:r w:rsidRPr="007D314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программы </w:t>
            </w:r>
            <w:r w:rsidRPr="007D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ЗПР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 xml:space="preserve"> - 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обеспечение выполнения требований</w:t>
            </w:r>
            <w:r w:rsidR="00C84D2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Pr="00D0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  <w:r w:rsidRPr="00D0113F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 посредством создания условий для ма</w:t>
            </w:r>
            <w:r w:rsidRPr="00D0113F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ксимального удовлетворения особых образовательных потребностей обучающихся с ЗПР, обеспечивающих усвоени</w:t>
            </w:r>
            <w:r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е ими социального и культурного</w:t>
            </w:r>
            <w:r w:rsidR="00C84D25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D0113F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>опыта.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br/>
              <w:t xml:space="preserve">        </w:t>
            </w:r>
          </w:p>
          <w:p w:rsidR="000301A7" w:rsidRPr="00D0113F" w:rsidRDefault="000301A7" w:rsidP="005556DE">
            <w:pPr>
              <w:spacing w:after="0"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</w:t>
            </w:r>
            <w:r w:rsidRPr="00D0113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Достижение поставленной цели 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при разработке и реализации </w:t>
            </w:r>
            <w:r w:rsidRPr="00D0113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адаптированной </w:t>
            </w:r>
            <w:r w:rsidRPr="00D0113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u w:color="000000"/>
              </w:rPr>
              <w:t>программы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u w:color="000000"/>
              </w:rPr>
              <w:t xml:space="preserve"> </w:t>
            </w:r>
            <w:r w:rsidRPr="00D0113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обучающихся с ЗПР предусматривает решение следующих основных </w:t>
            </w:r>
            <w:r w:rsidRPr="00D0113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задач:</w:t>
            </w:r>
          </w:p>
          <w:p w:rsidR="000301A7" w:rsidRDefault="000301A7" w:rsidP="005556DE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</w:pPr>
          </w:p>
          <w:p w:rsidR="000301A7" w:rsidRDefault="000301A7" w:rsidP="005556DE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      </w:r>
            <w:r w:rsidRPr="00D0113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обучающихся с ЗПР;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Default="000301A7" w:rsidP="005556DE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Default="000301A7" w:rsidP="00F31395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lastRenderedPageBreak/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Default="000301A7" w:rsidP="00F31395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</w:t>
            </w:r>
            <w:r w:rsidRPr="00D0113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</w:rPr>
              <w:t>здание благоприятных условий для удовлетворения особых образовательных потребностей обучающихся с ЗПР</w:t>
            </w:r>
            <w:r w:rsidRPr="00D0113F"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  <w:u w:color="000000"/>
              </w:rPr>
              <w:t>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Default="000301A7" w:rsidP="00F31395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обеспечение доступности получения качественного начального общего образования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Default="000301A7" w:rsidP="00F31395">
            <w:pPr>
              <w:spacing w:after="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обеспечение преемственности начального общего и основного общего образования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Default="000301A7" w:rsidP="00F31395">
            <w:pPr>
              <w:spacing w:after="120" w:line="240" w:lineRule="auto"/>
              <w:ind w:left="170" w:right="283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удожественного творчества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</w:p>
          <w:p w:rsidR="000301A7" w:rsidRPr="00535465" w:rsidRDefault="000301A7" w:rsidP="00F31395">
            <w:pPr>
              <w:spacing w:after="12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использование в образовательном процессе современных образовательных технологий </w:t>
            </w:r>
            <w:proofErr w:type="spellStart"/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деятельностного</w:t>
            </w:r>
            <w:proofErr w:type="spellEnd"/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типа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br/>
            </w:r>
          </w:p>
          <w:p w:rsidR="000301A7" w:rsidRPr="00F22B33" w:rsidRDefault="000301A7" w:rsidP="00F31395">
            <w:pPr>
              <w:spacing w:after="120" w:line="240" w:lineRule="auto"/>
              <w:ind w:left="170" w:right="283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предоставление </w:t>
            </w:r>
            <w:proofErr w:type="gramStart"/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обучающимся</w:t>
            </w:r>
            <w:proofErr w:type="gramEnd"/>
            <w:r w:rsidRPr="00D0113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возможности для эффективной самостоятельной работы</w:t>
            </w:r>
            <w:r w:rsidRPr="00D0113F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.</w:t>
            </w:r>
          </w:p>
          <w:p w:rsidR="000301A7" w:rsidRDefault="000301A7" w:rsidP="00F31395">
            <w:pPr>
              <w:spacing w:line="240" w:lineRule="auto"/>
              <w:ind w:left="170"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          </w:t>
            </w:r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В основу разработки и реализации адаптированной программы </w:t>
            </w:r>
            <w:proofErr w:type="spellStart"/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>обучающихсяс</w:t>
            </w:r>
            <w:proofErr w:type="spellEnd"/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 ЗПР заложены </w:t>
            </w:r>
            <w:proofErr w:type="gramStart"/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>дифференцированный</w:t>
            </w:r>
            <w:proofErr w:type="gramEnd"/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 и </w:t>
            </w:r>
            <w:proofErr w:type="spellStart"/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>деятельностный</w:t>
            </w:r>
            <w:proofErr w:type="spellEnd"/>
            <w:r w:rsidRPr="009A5250"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 подходы.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0301A7" w:rsidRDefault="000301A7" w:rsidP="005556DE">
            <w:pPr>
              <w:spacing w:line="240" w:lineRule="auto"/>
              <w:ind w:left="170"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AB4" w:rsidRDefault="00C11AB4" w:rsidP="005556DE">
            <w:pPr>
              <w:spacing w:after="0" w:line="240" w:lineRule="auto"/>
              <w:ind w:left="17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53" w:rsidRDefault="00006F53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06F53" w:rsidRDefault="00006F53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06F53" w:rsidRDefault="00006F53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D79A4" w:rsidRPr="00080217" w:rsidRDefault="00BD79A4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79A4" w:rsidRPr="00080217" w:rsidTr="005556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A7" w:rsidRDefault="000301A7" w:rsidP="005556DE">
            <w:pPr>
              <w:ind w:left="170"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3204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изучение курса «Математика» во 2  классе  отводится 4</w:t>
            </w:r>
            <w:r w:rsidRPr="00D32046">
              <w:rPr>
                <w:rFonts w:ascii="Times New Roman" w:hAnsi="Times New Roman"/>
                <w:sz w:val="24"/>
                <w:szCs w:val="24"/>
              </w:rPr>
              <w:t>ч в неделю. 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на  на 136ч. </w:t>
            </w:r>
            <w:r w:rsidRPr="00D32046">
              <w:rPr>
                <w:rFonts w:ascii="Times New Roman" w:hAnsi="Times New Roman"/>
                <w:sz w:val="24"/>
                <w:szCs w:val="24"/>
              </w:rPr>
              <w:t>(34 учебные недели).</w:t>
            </w:r>
          </w:p>
          <w:p w:rsidR="00BD79A4" w:rsidRPr="00080217" w:rsidRDefault="00BD79A4" w:rsidP="005556DE">
            <w:pPr>
              <w:spacing w:after="0"/>
              <w:ind w:left="170" w:right="2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9A4" w:rsidRPr="00080217" w:rsidTr="00F313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 w:rsidP="000301A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предметные и </w:t>
            </w:r>
            <w:proofErr w:type="spellStart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результаты освоения</w:t>
            </w:r>
            <w:r w:rsidR="00030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учебного предмета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A7" w:rsidRPr="00A7615A" w:rsidRDefault="000301A7" w:rsidP="00F31395">
            <w:pPr>
              <w:ind w:left="170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A7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обеспечивает следующих личностных, </w:t>
            </w:r>
            <w:proofErr w:type="spellStart"/>
            <w:r w:rsidRPr="00A7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A7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предметных результатов.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Личностные результаты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1.Чувство гордости за свою Родину, российский народ и историю России.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2.Осознание роли своей страны в мировом развитии, уважительное отношение к семей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ценностям, бережное отношение к окружающему миру.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3.Целостное восприятие окружающего мира.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4.Развитую мотивацию учебной деятельности и личностного смысла учения, заинтересо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ванность в приобретении и расширении знаний и способов действий, творческий подход к выполнению заданий.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5.Рефлексивную самооценку, умение анализировать свои действия и управлять ими.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6.Навыки сотрудничества </w:t>
            </w:r>
            <w:proofErr w:type="gramStart"/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7.Установку на здоровый образ жизни, наличие мотивации к творческому труду, к работе на результат. 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761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1.Способность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2.Овладение способами выполнения заданий творческого и поискового характера.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3.Умения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4.Способность использовать знаково-символические средства представления информа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для создания моделей изучаемых объектов и процессов, схем решения учебно-познавательных и практических задач.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5.Использование речевых средств и средств информационных и коммуникационных тех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нологий для решения коммуникативных и познавательных задач.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6.Использование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передачи информации в соответствии с коммуникативными и познавательными зада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чами и технологиями учебного предмета, в том числе умение вводить текст с помощью кла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виатуры компьютера, фиксировать (записывать) результаты измерения величин и анализи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изображения, звуки, готовить своё выступление и выступать с аудио-, виде</w:t>
            </w:r>
            <w:proofErr w:type="gramStart"/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фическим сопровождением.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7.Овладение логическими действиями сравнения, анализа, синтеза, обобщения, класси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8.Готовность слушать собеседника и вести диалог; готовность признать возможность су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9.Определение общей цели и путей её достижения: умение договариваться о распреде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лении функций и ролей в совместной деятельности, осуществлять взаимный контроль в со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вместной деятельности, адекватно оценивать собственное поведение и поведение окру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жающих.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10.Овладение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11.Овладение базовыми предметными и </w:t>
            </w:r>
            <w:proofErr w:type="spellStart"/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щественные связи и отношения между объектами и процессами.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12.Умение работать в материальной и информационной среде начального общего обра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зования (в том числе с учебными моделями) в соответствии с содержанием учебного пред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мета «Математика».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1.Использование приобретённых математических знаний для описания и объяснения ок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странственных отношений.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2.Овладение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3.Приобретение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4.Умения выполнять устно и письменно арифметические действия с числами и числовы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ми выражениями, решать текстовые задачи, выполнять и строить алгоритмы и стратегии в игре; исследовать, распознавать и изображать 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геометрические фигуры, работать с табли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цами, схемами, графиками и диаграммами, цепочками; представлять, анализировать и ин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терпретировать данные.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>5.Приобретение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  <w:p w:rsidR="000301A7" w:rsidRPr="00A7615A" w:rsidRDefault="000301A7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1A7" w:rsidRPr="00A7615A" w:rsidRDefault="000301A7" w:rsidP="00F31395">
            <w:pPr>
              <w:ind w:left="170"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0301A7" w:rsidRPr="00A7615A" w:rsidRDefault="000301A7" w:rsidP="00F31395">
            <w:pPr>
              <w:shd w:val="clear" w:color="auto" w:fill="FFFFFF"/>
              <w:spacing w:after="120"/>
              <w:ind w:left="170"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концу обучения во втором  классе</w:t>
            </w:r>
            <w:r w:rsidRPr="00A76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5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ученик научится: 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образовывать, называть, читать, записывать числа от 0 до 100;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числа и записывать результат сравнения;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упорядочивать заданные числа;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заменять двузначное число суммой разрядных слагаемых;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сложение и вычитание вида 30 + 5, 35–5, 35–30;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читать и записывать значение величины </w:t>
            </w:r>
            <w:r w:rsidRPr="00A761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время</w:t>
            </w: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right="283"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записывать и использовать соотношение между рублём и копейкой: 1 р. = 100 </w:t>
            </w:r>
            <w:proofErr w:type="gramStart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1A7" w:rsidRPr="00A7615A" w:rsidRDefault="000301A7" w:rsidP="00F31395">
            <w:pPr>
              <w:spacing w:after="12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группировать объекты по разным признакам;</w:t>
            </w:r>
          </w:p>
          <w:p w:rsidR="000301A7" w:rsidRPr="00A7615A" w:rsidRDefault="000301A7" w:rsidP="00F3139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выбирать единицу для измерения таких величин, как длина, время, в конкретных условиях и объяснять свой выбор.</w:t>
            </w:r>
          </w:p>
          <w:p w:rsidR="000301A7" w:rsidRPr="00A7615A" w:rsidRDefault="000301A7" w:rsidP="00F31395">
            <w:pPr>
              <w:keepNext/>
              <w:keepLines/>
              <w:spacing w:after="120"/>
              <w:ind w:left="17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Арифметические действия</w:t>
            </w:r>
          </w:p>
          <w:p w:rsidR="000301A7" w:rsidRPr="00A7615A" w:rsidRDefault="000301A7" w:rsidP="00F31395">
            <w:pPr>
              <w:spacing w:after="12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научится: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воспроизводить по памяти таблицу сложения чисел в пределах 20 и использовать её при выполнении действий </w:t>
            </w:r>
            <w:r w:rsidRPr="00A761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сложения</w:t>
            </w: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761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вычитания</w:t>
            </w: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сложение и вычитание в пределах 100: в более лёгких случаях устно, </w:t>
            </w:r>
            <w:proofErr w:type="gramStart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более сложных — письменно (столбиком);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проверку правильности выполнения сложения и вычитания;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называть и обозначать действия </w:t>
            </w:r>
            <w:r w:rsidRPr="00A761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умножения</w:t>
            </w: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761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деления</w:t>
            </w: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термины: уравнение, буквенное выражение;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заменять сумму одинаковых слагаемых произведением и произведение — суммой одинаковых слагаемых;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умножать 1 и 0 на число; умножать и делить на 10;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читать и записывать числовые выражения в 2 действия;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значения числовых выражений в 2 действия, содержащих сложение и вычитание (со скобками и без скобок);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:rsidR="000301A7" w:rsidRPr="00A7615A" w:rsidRDefault="000301A7" w:rsidP="00F31395">
            <w:pPr>
              <w:spacing w:after="12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значение буквенного выражения, содержащего одну букву при заданном её значении;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простые уравнения подбором неизвестного числа;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моделировать действия «умножение» и «деление» с использованием предметов, схематических рисунков и чертежей;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конкретный смысл действий «умножение»  и «деление»;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переместительное свойство умножения при вычислениях;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называть компоненты и результаты действий умножения и деления;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взаимосвязи между компонентами и результатом умножения;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выполнять умножение и деление с числами 2 и 3.</w:t>
            </w:r>
          </w:p>
          <w:p w:rsidR="000301A7" w:rsidRPr="00A7615A" w:rsidRDefault="000301A7" w:rsidP="00F31395">
            <w:pPr>
              <w:keepNext/>
              <w:keepLines/>
              <w:ind w:left="170"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Работа с текстовыми задачами</w:t>
            </w:r>
          </w:p>
          <w:p w:rsidR="000301A7" w:rsidRPr="00A7615A" w:rsidRDefault="000301A7" w:rsidP="00F31395">
            <w:pPr>
              <w:spacing w:after="120"/>
              <w:ind w:left="170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научится: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краткую запись задачи, схематический рисунок;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0301A7" w:rsidRPr="00A7615A" w:rsidRDefault="000301A7" w:rsidP="00F31395">
            <w:pPr>
              <w:spacing w:after="120"/>
              <w:ind w:left="170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0301A7" w:rsidRPr="00A7615A" w:rsidRDefault="000301A7" w:rsidP="00F31395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0301A7" w:rsidRPr="00A7615A" w:rsidRDefault="000301A7" w:rsidP="00F31395">
            <w:pPr>
              <w:spacing w:after="0"/>
              <w:ind w:left="170" w:right="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0301A7" w:rsidRPr="00A7615A" w:rsidRDefault="000301A7" w:rsidP="00F31395">
            <w:pPr>
              <w:spacing w:after="0"/>
              <w:ind w:left="170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научится: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right="11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называть углы разных видов: прямой, острый, тупой;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right="11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right="11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suppressAutoHyphens/>
              <w:spacing w:after="0"/>
              <w:ind w:left="170" w:right="113"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реальные объекты с моделями и чертежами треугольника, прямоугольника (квадрата).</w:t>
            </w:r>
          </w:p>
          <w:p w:rsidR="000301A7" w:rsidRPr="00A7615A" w:rsidRDefault="000301A7" w:rsidP="00F31395">
            <w:pPr>
              <w:spacing w:after="120"/>
              <w:ind w:left="170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прямоугольник (квадрат) на нелинованной бумаге с использованием линейки и угольника.</w:t>
            </w:r>
          </w:p>
          <w:p w:rsidR="000301A7" w:rsidRPr="00A7615A" w:rsidRDefault="000301A7" w:rsidP="00F31395">
            <w:pPr>
              <w:spacing w:after="120"/>
              <w:ind w:left="170" w:right="11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Геометрические величины</w:t>
            </w:r>
          </w:p>
          <w:p w:rsidR="000301A7" w:rsidRPr="00A7615A" w:rsidRDefault="000301A7" w:rsidP="00F31395">
            <w:pPr>
              <w:keepNext/>
              <w:keepLines/>
              <w:spacing w:after="120"/>
              <w:ind w:left="170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Учащийся научится: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читать и записывать значение величины </w:t>
            </w:r>
            <w:r w:rsidRPr="00A7615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длина</w:t>
            </w: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ind w:left="170" w:right="113"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вычислять длину </w:t>
            </w:r>
            <w:proofErr w:type="gramStart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0301A7" w:rsidRPr="00A7615A" w:rsidRDefault="000301A7" w:rsidP="00F31395">
            <w:pPr>
              <w:spacing w:after="12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наиболее подходящие единицы длины в конкретной ситуации;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ind w:left="170" w:firstLine="70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периметр прямоугольника (квадрата).</w:t>
            </w:r>
          </w:p>
          <w:p w:rsidR="000301A7" w:rsidRPr="00A7615A" w:rsidRDefault="000301A7" w:rsidP="00F31395">
            <w:pPr>
              <w:tabs>
                <w:tab w:val="left" w:pos="709"/>
              </w:tabs>
              <w:ind w:left="17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Работа с информацией</w:t>
            </w:r>
          </w:p>
          <w:p w:rsidR="000301A7" w:rsidRPr="00A7615A" w:rsidRDefault="000301A7" w:rsidP="00F31395">
            <w:pPr>
              <w:spacing w:after="12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научится: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читать и заполнять таблицы по результатам выполнения задания;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заполнять свободные клетки в несложных таблицах, определяя правило составления таблиц;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proofErr w:type="gramStart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делать выводы;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простейшие высказывания с логическими связками: если…, то…; все; каждый и др., выделяя верные и неверные высказывания.</w:t>
            </w:r>
          </w:p>
          <w:p w:rsidR="000301A7" w:rsidRPr="00A7615A" w:rsidRDefault="000301A7" w:rsidP="00F31395">
            <w:pPr>
              <w:tabs>
                <w:tab w:val="left" w:pos="709"/>
              </w:tabs>
              <w:suppressAutoHyphens/>
              <w:spacing w:after="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301A7" w:rsidRPr="00A7615A" w:rsidRDefault="000301A7" w:rsidP="00F31395">
            <w:pPr>
              <w:spacing w:after="0"/>
              <w:ind w:left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оформлять в виде таблицы зависимости между величинами: цена, количество, стоимость;</w:t>
            </w:r>
          </w:p>
          <w:p w:rsidR="000301A7" w:rsidRPr="00A7615A" w:rsidRDefault="000301A7" w:rsidP="00F3139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/>
              <w:ind w:left="170" w:firstLine="709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A76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общих представлений о построении последовательности логических рассуждений</w:t>
            </w:r>
            <w: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>.</w:t>
            </w:r>
          </w:p>
          <w:p w:rsidR="001F79D9" w:rsidRDefault="001F79D9" w:rsidP="00F31395">
            <w:pPr>
              <w:spacing w:after="0" w:line="240" w:lineRule="auto"/>
              <w:ind w:left="170" w:right="102" w:hanging="106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C551D" w:rsidRPr="00080217" w:rsidRDefault="007C551D" w:rsidP="000301A7">
            <w:pPr>
              <w:suppressAutoHyphens/>
              <w:spacing w:after="0" w:line="360" w:lineRule="auto"/>
              <w:ind w:left="386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A4" w:rsidRPr="00080217" w:rsidTr="00F313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080217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080217" w:rsidRDefault="00BD7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FA" w:rsidRPr="00080217" w:rsidRDefault="00D905FA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9E6" w:rsidRDefault="00D529E6" w:rsidP="00F31395">
            <w:pPr>
              <w:spacing w:line="240" w:lineRule="auto"/>
              <w:ind w:left="17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8A012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учебного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предмета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</w:t>
            </w:r>
            <w:r w:rsidRPr="006277E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proofErr w:type="spellStart"/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proofErr w:type="gramStart"/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количественные и пространственные отношения);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практических задач;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:rsidR="00D529E6" w:rsidRPr="006277E0" w:rsidRDefault="00D529E6" w:rsidP="00F31395">
            <w:pPr>
              <w:tabs>
                <w:tab w:val="right" w:pos="9355"/>
              </w:tabs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 воспитание стремления к расширению математических знаний;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критичности мышления;</w:t>
            </w:r>
          </w:p>
          <w:p w:rsidR="00D529E6" w:rsidRPr="006277E0" w:rsidRDefault="00D529E6" w:rsidP="00F31395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названных задач обеспечит осознание младшими школьниками универсальности математических способов познания мира, </w:t>
            </w: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начальных математических знаний, 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обучения представлено в программе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«Работа с информацией».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Основа арифметического содержания — представления о натуральном числе и нуле, </w:t>
            </w: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арифметических действиях (сложение, вычитание, умножение </w:t>
            </w:r>
            <w:proofErr w:type="spellStart"/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иделение</w:t>
            </w:r>
            <w:proofErr w:type="spellEnd"/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ознакомление с величинами (длин</w:t>
            </w: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, площадь, масс</w:t>
            </w:r>
            <w:r w:rsidRPr="006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, вместимость, время) и их измерением, с единицами измерения однородных величин и соотношениями между ними.</w:t>
            </w:r>
          </w:p>
          <w:p w:rsidR="00D529E6" w:rsidRPr="006277E0" w:rsidRDefault="00D529E6" w:rsidP="00F31395">
            <w:pPr>
              <w:spacing w:line="240" w:lineRule="auto"/>
              <w:ind w:left="170" w:right="2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</w:t>
            </w:r>
            <w:r w:rsidRPr="0062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      </w:r>
          </w:p>
          <w:p w:rsidR="00D529E6" w:rsidRPr="006277E0" w:rsidRDefault="00D529E6" w:rsidP="00F31395">
            <w:pPr>
              <w:spacing w:line="240" w:lineRule="auto"/>
              <w:ind w:left="170" w:right="22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      </w:r>
          </w:p>
          <w:p w:rsidR="00D529E6" w:rsidRPr="006277E0" w:rsidRDefault="00D529E6" w:rsidP="00F31395">
            <w:pPr>
              <w:spacing w:line="240" w:lineRule="auto"/>
              <w:ind w:left="170" w:right="22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0">
              <w:rPr>
                <w:rFonts w:ascii="Times New Roman" w:hAnsi="Times New Roman" w:cs="Times New Roman"/>
                <w:sz w:val="24"/>
                <w:szCs w:val="24"/>
              </w:rPr>
      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      </w:r>
          </w:p>
          <w:p w:rsidR="005556DE" w:rsidRDefault="005556DE" w:rsidP="00F31395">
            <w:pPr>
              <w:pStyle w:val="a3"/>
              <w:ind w:left="170"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21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2"/>
              <w:gridCol w:w="10259"/>
              <w:gridCol w:w="1525"/>
            </w:tblGrid>
            <w:tr w:rsidR="005556DE" w:rsidTr="005556DE">
              <w:trPr>
                <w:trHeight w:val="628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Содержание разделов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556DE" w:rsidTr="005556DE">
              <w:trPr>
                <w:trHeight w:val="1401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Числа от 1 до 20. Число 0 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Сложение и вычитание чисел в пределах 20.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Луч,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и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начало луча. Изображение луча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чертеже. 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Числовой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луч и его свойства, движение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числовому лучу, подготовка к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изучению действия умножения. 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Обозначение луча двумя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точками, решение упражнений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нахождение суммы одинаковых слагаемых с помощью числового луча.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Угол, его вершина и стороны.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Два способа обозначения угла: одной буквой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(вершина угла) и тремя буквами.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Подготовка к введению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 умножения.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Конкретный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смысл действия умножения. Знак действия умножения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(•).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Способы прочтения записей типа 3 • 6 = 18.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таблиц умножения и деления.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Ломаная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её обозначение,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изображение на чертеже.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Многоугольник, его элементы (вершины, стороны,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углы) и обозначение.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Распознавание многоугольников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чертеже.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Куб, его элементы (вершины, рёбра, грани).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Названия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чисел при умножении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(множители, произведение). 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Свойства 0 и 1 при умножении.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 xml:space="preserve">Задачи на деление по содержанию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деление на равные части.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Пирамида,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вершины, рёбра, грани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пирамиды. 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Названия чисел при делении (делимое, делитель, частное).</w:t>
                  </w:r>
                </w:p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выполнения действий в выражениях без скобок с действиями только одной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ступени или обеих ступеней.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</w:tr>
            <w:tr w:rsidR="005556DE" w:rsidTr="005556DE">
              <w:trPr>
                <w:trHeight w:val="4492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0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Числа от 0 до 100 </w:t>
                  </w:r>
                </w:p>
                <w:p w:rsidR="005556DE" w:rsidRDefault="005556DE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Десяток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как новая счётная единица. Счёт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десятками, сложение и вычитание десятков.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Названия и запись круглых чисел в пределах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100. 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 образования чисел, которые больше 20.</w:t>
                  </w:r>
                </w:p>
                <w:p w:rsidR="005556DE" w:rsidRDefault="005556DE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Устная и письменная нумерация чисел, которые больше 20.</w:t>
                  </w:r>
                </w:p>
                <w:p w:rsidR="005556DE" w:rsidRDefault="005556DE">
                  <w:pPr>
                    <w:shd w:val="clear" w:color="auto" w:fill="FFFFFF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Старинные меры длины.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Метр - новая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единица длины. Соотношения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метра с сантиметром и дециметром.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Умножение и деление круглых 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 xml:space="preserve">чисел. 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left="48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Сложение и вычитание в пределах 100 без перехода через десяток.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left="48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Сложение и вычитание в пределах 100 с переходом через десяток.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left="43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Скобки</w:t>
                  </w:r>
                  <w:proofErr w:type="gramStart"/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апись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числовых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выражений со скобками. 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Правила выполнения действий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числовых выражениях со скобками.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Числовые выражения.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Значение числового выражения.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Длина 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ломаной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. Диаграммы. Взаимно-обратные задачи.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Прямой угол. Прямоугольник. Квадрат.  Периметр многоугольника.</w:t>
                  </w:r>
                </w:p>
                <w:p w:rsidR="005556DE" w:rsidRDefault="005556DE">
                  <w:pPr>
                    <w:shd w:val="clear" w:color="auto" w:fill="FFFFFF"/>
                    <w:spacing w:after="0" w:line="240" w:lineRule="auto"/>
                    <w:ind w:right="-108" w:firstLine="5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Задачи на увеличение и уменьшение числа в несколько раз.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</w:tr>
            <w:tr w:rsidR="005556DE" w:rsidTr="005556DE">
              <w:trPr>
                <w:trHeight w:val="381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6DE" w:rsidRDefault="005556DE">
                  <w:pPr>
                    <w:tabs>
                      <w:tab w:val="left" w:pos="2460"/>
                      <w:tab w:val="center" w:pos="4677"/>
                      <w:tab w:val="right" w:pos="935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136 ч.</w:t>
                  </w:r>
                </w:p>
              </w:tc>
            </w:tr>
          </w:tbl>
          <w:p w:rsidR="005556DE" w:rsidRDefault="005556DE" w:rsidP="005556DE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F53" w:rsidRDefault="00006F53" w:rsidP="005556DE">
            <w:pPr>
              <w:ind w:right="2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05FA" w:rsidRPr="00080217" w:rsidRDefault="008F57E0" w:rsidP="00A20153">
            <w:pPr>
              <w:ind w:left="397" w:right="227" w:hanging="2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</w:p>
          <w:p w:rsidR="00D905FA" w:rsidRPr="00080217" w:rsidRDefault="00D905FA" w:rsidP="009903CD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76" w:rsidRDefault="00D905FA" w:rsidP="0014641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0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E921EB" w:rsidRPr="00080217" w:rsidRDefault="00E921EB" w:rsidP="00146412">
            <w:pPr>
              <w:spacing w:after="0"/>
              <w:ind w:left="527" w:right="102" w:hanging="3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51D" w:rsidRPr="00080217" w:rsidRDefault="007C551D" w:rsidP="00166063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spacing w:after="0"/>
              <w:ind w:left="102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A4" w:rsidRPr="00080217" w:rsidTr="00F313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E6" w:rsidRDefault="00D529E6" w:rsidP="00D529E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   </w:t>
            </w:r>
            <w:r>
              <w:rPr>
                <w:rFonts w:eastAsia="Calibri"/>
                <w:b/>
                <w:i/>
                <w:sz w:val="28"/>
                <w:szCs w:val="28"/>
              </w:rPr>
              <w:t>Критерии и нормы оценки знаний обучающих</w:t>
            </w:r>
          </w:p>
          <w:p w:rsidR="00D529E6" w:rsidRPr="00AD1D81" w:rsidRDefault="00D529E6" w:rsidP="00D529E6">
            <w:pPr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 xml:space="preserve">                 Особенности организации контроля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color w:val="000000"/>
              </w:rPr>
              <w:t>по математике</w:t>
            </w:r>
          </w:p>
          <w:p w:rsidR="00D529E6" w:rsidRPr="00AD1D81" w:rsidRDefault="00D529E6" w:rsidP="00F31395">
            <w:pPr>
              <w:shd w:val="clear" w:color="auto" w:fill="FFFFFF"/>
              <w:ind w:left="170" w:right="28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lastRenderedPageBreak/>
              <w:t xml:space="preserve">            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Текущий контроль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математике можно осуществлять как в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письменной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так и в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ной форме.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Письменные работы для текущего контроля рекомендуется проводить не реже од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ного раза в неделю в форме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самостоятельной работы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математического диктанта.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Жела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тельно, чтобы работы для текущего контроля состояли из нескольких однотипных заданий, с помощью которых осуществляется всесторон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няя проверка только одного определенного умения (например, умения сравнивать нату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ральные числа, умения находить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пря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моугольника и др.).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Тематический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 по математике в начальной школе проводится в основном в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письменной форме.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тематических прове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рок выбираются узловые вопросы программы: приемы устных вычислений, действия с мно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гозначными числами, измерение величин и др.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Среди тематических проверочных работ особое место занимают работы, с помощью ко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дый из которых содержит 30 примеров (соот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ветственно по 15 на сложение и вычитание или умножение и деление). На выполнение та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кой работы отводится 5-6 минут урока.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контроль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математике прово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дится в форме контрольных работ комбиниро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ванного характера (они содержат арифметиче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ские задачи, примеры, задания геометрическо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характера и др.). В этих работах сначала от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дельно оценивается выполнение задач, приме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ров, заданий геометрического характера, а за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тем выводится итоговая отметка за всю работу.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этом итоговая отметка не выставляет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ся как средний балл, а определяется с учетом тех видов заданий, которые для данной работы являются основными.</w:t>
            </w:r>
          </w:p>
          <w:p w:rsidR="00D529E6" w:rsidRPr="00AD1D81" w:rsidRDefault="00D529E6" w:rsidP="00F31395">
            <w:pPr>
              <w:shd w:val="clear" w:color="auto" w:fill="FFFFFF"/>
              <w:tabs>
                <w:tab w:val="left" w:pos="0"/>
              </w:tabs>
              <w:ind w:left="170" w:right="283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Классификация ошибок и недочетов,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влияющих на снижение оценки</w:t>
            </w:r>
          </w:p>
          <w:p w:rsidR="00D529E6" w:rsidRPr="00AD1D81" w:rsidRDefault="00D529E6" w:rsidP="00F31395">
            <w:pPr>
              <w:keepNext/>
              <w:keepLines/>
              <w:spacing w:after="0"/>
              <w:ind w:left="170"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Оценивание письменных работ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основе данного оценивания лежат следую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щие показатели: правильность выполнения и объем выполненного задания.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Ошибки:</w:t>
            </w:r>
          </w:p>
          <w:p w:rsidR="00D529E6" w:rsidRPr="00AD1D81" w:rsidRDefault="00D529E6" w:rsidP="00F313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вычислительные ошибки в примерах и задачах;</w:t>
            </w:r>
          </w:p>
          <w:p w:rsidR="00D529E6" w:rsidRPr="00AD1D81" w:rsidRDefault="00D529E6" w:rsidP="00F313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ошибки на незнание порядка выполнения арифмети</w:t>
            </w:r>
            <w:r w:rsidRPr="00AD1D8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  <w:t>ческих действий;</w:t>
            </w:r>
          </w:p>
          <w:p w:rsidR="00D529E6" w:rsidRPr="00AD1D81" w:rsidRDefault="00D529E6" w:rsidP="00F313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неправильное решение задачи (пропуск действия, не</w:t>
            </w:r>
            <w:r w:rsidRPr="00AD1D8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D1D8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правильный выбор действий, лишние действия);</w:t>
            </w:r>
          </w:p>
          <w:p w:rsidR="00D529E6" w:rsidRPr="00AD1D81" w:rsidRDefault="00D529E6" w:rsidP="00F313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не решенная до конца задача или пример;</w:t>
            </w:r>
          </w:p>
          <w:p w:rsidR="00D529E6" w:rsidRPr="00AD1D81" w:rsidRDefault="00D529E6" w:rsidP="00F313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невыполненное задание;</w:t>
            </w:r>
          </w:p>
          <w:p w:rsidR="00D529E6" w:rsidRPr="00AD1D81" w:rsidRDefault="00D529E6" w:rsidP="00F3139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незнание или неправильное применение свойств, правил, алгоритмов, существующих за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висимостей, лежащих в основе выполнения за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дания или используемых в ходе его выполнения;</w:t>
            </w:r>
          </w:p>
          <w:p w:rsidR="00D529E6" w:rsidRPr="00AD1D81" w:rsidRDefault="00D529E6" w:rsidP="00F3139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неправильный выбор действий, операций;</w:t>
            </w:r>
          </w:p>
          <w:p w:rsidR="00D529E6" w:rsidRPr="00AD1D81" w:rsidRDefault="00D529E6" w:rsidP="00F3139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неверные вычисления  в случае, когда цель задания - проверка вычислительных уме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ний и навыков;</w:t>
            </w:r>
          </w:p>
          <w:p w:rsidR="00D529E6" w:rsidRPr="00AD1D81" w:rsidRDefault="00D529E6" w:rsidP="00F3139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607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D529E6" w:rsidRPr="00AD1D81" w:rsidRDefault="00D529E6" w:rsidP="00F3139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602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несоответствие пояснительного текста, ответа задания, наименования величин выпол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ненным действиям и полученным результатам;</w:t>
            </w:r>
          </w:p>
          <w:p w:rsidR="00D529E6" w:rsidRPr="00AD1D81" w:rsidRDefault="00D529E6" w:rsidP="00F3139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602"/>
              </w:tabs>
              <w:suppressAutoHyphens/>
              <w:spacing w:after="0"/>
              <w:ind w:left="170" w:right="283" w:firstLine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несоответствие выполненных измерений и геометрических построений заданным пара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 метрам.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Недочеты: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неправильное списывание данных (чи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сел, знаков, обозначений, величин);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ошибки в записях математических терми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нов, символов при оформлении математичес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ких выкладок;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неверные вычисления в случае, когда цель задания не связана с проверкой вычисли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тельных умений и навыков;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нерациональный прием вычислений.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D8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недоведение</w:t>
            </w:r>
            <w:proofErr w:type="spellEnd"/>
            <w:r w:rsidRPr="00AD1D8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до конца преобразований.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записи действий;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неправильная постановка вопроса к действию при ре</w:t>
            </w:r>
            <w:r w:rsidRPr="00AD1D8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D1D8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шении задачи;</w:t>
            </w:r>
          </w:p>
          <w:p w:rsidR="00D529E6" w:rsidRPr="00AD1D81" w:rsidRDefault="00D529E6" w:rsidP="00F313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ответа к заданию или ошибки в записи ответа.</w:t>
            </w:r>
          </w:p>
          <w:p w:rsidR="00D529E6" w:rsidRPr="00AD1D81" w:rsidRDefault="00D529E6" w:rsidP="00F31395">
            <w:pPr>
              <w:keepNext/>
              <w:keepLines/>
              <w:spacing w:after="0"/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81">
              <w:rPr>
                <w:rFonts w:ascii="Times New Roman" w:hAnsi="Times New Roman" w:cs="Times New Roman"/>
                <w:b/>
                <w:bCs/>
                <w:iCs/>
                <w:color w:val="404040"/>
                <w:sz w:val="24"/>
                <w:szCs w:val="24"/>
              </w:rPr>
              <w:t>Оценивание устных ответов</w:t>
            </w:r>
          </w:p>
          <w:p w:rsidR="00D529E6" w:rsidRPr="00AD1D81" w:rsidRDefault="00D529E6" w:rsidP="00F31395">
            <w:pPr>
              <w:spacing w:after="0"/>
              <w:ind w:left="170" w:right="283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>В основу оценивания устного ответа учащихся положены следующие показатели:  правиль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обоснованность,  самостоятельность, полнота.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Ошибки:</w:t>
            </w:r>
          </w:p>
          <w:p w:rsidR="00D529E6" w:rsidRPr="00AD1D81" w:rsidRDefault="00D529E6" w:rsidP="00F3139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неправильный ответ на поставленный во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прос;</w:t>
            </w:r>
          </w:p>
          <w:p w:rsidR="00D529E6" w:rsidRPr="00AD1D81" w:rsidRDefault="00D529E6" w:rsidP="00F3139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неумение ответить на поставленный во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 или выполнить задание без помощи учителя;</w:t>
            </w:r>
          </w:p>
          <w:p w:rsidR="00D529E6" w:rsidRPr="00AD1D81" w:rsidRDefault="00D529E6" w:rsidP="00F3139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правильном выполнении задания не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 умение дать соответствующие объяснения.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Недочеты:</w:t>
            </w:r>
          </w:p>
          <w:p w:rsidR="00D529E6" w:rsidRPr="00AD1D81" w:rsidRDefault="00D529E6" w:rsidP="00F3139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неточный или неполный ответ на постав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ленный вопрос;</w:t>
            </w:r>
          </w:p>
          <w:p w:rsidR="00D529E6" w:rsidRPr="00AD1D81" w:rsidRDefault="00D529E6" w:rsidP="00F3139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правильном ответе неумение само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стоятельно или полно обосновать и проиллюс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трировать его;</w:t>
            </w:r>
          </w:p>
          <w:p w:rsidR="00D529E6" w:rsidRPr="00AD1D81" w:rsidRDefault="00D529E6" w:rsidP="00F3139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662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неумение точно сформулировать ответ решенной задачи;</w:t>
            </w:r>
          </w:p>
          <w:p w:rsidR="00D529E6" w:rsidRPr="00AD1D81" w:rsidRDefault="00D529E6" w:rsidP="00F3139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медленный темп выполнения задания, не являющийся индивидуальной особенностью школьника;</w:t>
            </w:r>
          </w:p>
          <w:p w:rsidR="00D529E6" w:rsidRPr="00AD1D81" w:rsidRDefault="00D529E6" w:rsidP="00F31395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неправильное произношение математи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ческих терминов.</w:t>
            </w:r>
          </w:p>
          <w:p w:rsidR="00D529E6" w:rsidRPr="00AD1D81" w:rsidRDefault="00D529E6" w:rsidP="00F31395">
            <w:pPr>
              <w:spacing w:after="0"/>
              <w:ind w:left="170"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грамматические ошибки, допущенные в работе, оценка по математике не снижается.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неряшливо оформленную работу, несоблюдение правил каллиграфии оценка по математике снижается на один балл, но не ниже «3».</w:t>
            </w:r>
          </w:p>
          <w:p w:rsidR="00D529E6" w:rsidRPr="00AD1D81" w:rsidRDefault="00D529E6" w:rsidP="00F31395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529E6" w:rsidRPr="00AD1D81" w:rsidRDefault="00D529E6" w:rsidP="00F31395">
            <w:pPr>
              <w:shd w:val="clear" w:color="auto" w:fill="FFFFFF"/>
              <w:ind w:left="170" w:right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цифровой оценки (отметки)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«5» («отлично»)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уровень выполнения требований значительно выше удовлетворительного: отсутствие </w:t>
            </w:r>
            <w:proofErr w:type="gramStart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ошибок</w:t>
            </w:r>
            <w:proofErr w:type="gramEnd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по текущему, так и по предыдущему учебному материалу; не более одного недочета; логичность и полнота изложения.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«4» («хорошо»)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«3» («удовлетворительно»)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«2» («плохо»)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      </w:r>
            <w:proofErr w:type="spellStart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нераскрытость</w:t>
            </w:r>
            <w:proofErr w:type="spellEnd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обсуждаемого вопроса, отсутствие аргументации либо ошибочность ее основных положений.</w:t>
            </w:r>
          </w:p>
          <w:p w:rsidR="00D529E6" w:rsidRPr="00AD1D81" w:rsidRDefault="00D529E6" w:rsidP="00F31395">
            <w:pPr>
              <w:shd w:val="clear" w:color="auto" w:fill="FFFFFF"/>
              <w:ind w:left="170" w:right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 письменных работ по математике.</w:t>
            </w:r>
          </w:p>
          <w:p w:rsidR="00D529E6" w:rsidRPr="00AD1D81" w:rsidRDefault="00D529E6" w:rsidP="00F31395">
            <w:pPr>
              <w:shd w:val="clear" w:color="auto" w:fill="FFFFFF"/>
              <w:spacing w:after="100" w:afterAutospacing="1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Работа, состоящая из примеров</w:t>
            </w:r>
          </w:p>
          <w:p w:rsidR="00D529E6" w:rsidRPr="00AD1D81" w:rsidRDefault="00D529E6" w:rsidP="00D529E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80"/>
              </w:tabs>
              <w:suppressAutoHyphens/>
              <w:spacing w:after="100" w:afterAutospacing="1"/>
              <w:ind w:left="0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  <w:p w:rsidR="00D529E6" w:rsidRPr="00AD1D81" w:rsidRDefault="00D529E6" w:rsidP="00D529E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80"/>
              </w:tabs>
              <w:suppressAutoHyphens/>
              <w:spacing w:after="100" w:afterAutospacing="1"/>
              <w:ind w:left="0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грубая</w:t>
            </w:r>
            <w:proofErr w:type="gramEnd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1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негрубые ошибки.</w:t>
            </w:r>
          </w:p>
          <w:p w:rsidR="00D529E6" w:rsidRPr="00AD1D81" w:rsidRDefault="00D529E6" w:rsidP="00D529E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80"/>
              </w:tabs>
              <w:suppressAutoHyphens/>
              <w:spacing w:after="100" w:afterAutospacing="1"/>
              <w:ind w:left="0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грубых и 1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негрубые ошибки или 3 и более негрубых ошибки.</w:t>
            </w:r>
          </w:p>
          <w:p w:rsidR="00D529E6" w:rsidRPr="00A7615A" w:rsidRDefault="00D529E6" w:rsidP="00D529E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80"/>
              </w:tabs>
              <w:suppressAutoHyphens/>
              <w:spacing w:after="100" w:afterAutospacing="1"/>
              <w:ind w:left="0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и более грубых ошибки.</w:t>
            </w:r>
          </w:p>
          <w:p w:rsidR="00D529E6" w:rsidRPr="00AD1D81" w:rsidRDefault="00D529E6" w:rsidP="00F31395">
            <w:pPr>
              <w:shd w:val="clear" w:color="auto" w:fill="FFFFFF"/>
              <w:spacing w:after="100" w:afterAutospacing="1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Работа, состоящая из задач</w:t>
            </w:r>
          </w:p>
          <w:p w:rsidR="00D529E6" w:rsidRPr="00AD1D81" w:rsidRDefault="00D529E6" w:rsidP="00F3139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  <w:p w:rsidR="00D529E6" w:rsidRPr="00AD1D81" w:rsidRDefault="00D529E6" w:rsidP="00F3139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негрубые ошибки.</w:t>
            </w:r>
          </w:p>
          <w:p w:rsidR="00D529E6" w:rsidRPr="00AD1D81" w:rsidRDefault="00D529E6" w:rsidP="00F3139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грубая</w:t>
            </w:r>
            <w:proofErr w:type="gramEnd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3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негрубые ошибки.</w:t>
            </w:r>
          </w:p>
          <w:p w:rsidR="00D529E6" w:rsidRPr="00AD1D81" w:rsidRDefault="00D529E6" w:rsidP="00F3139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и более грубых ошибки.</w:t>
            </w:r>
          </w:p>
          <w:p w:rsidR="00D529E6" w:rsidRPr="00AD1D81" w:rsidRDefault="00D529E6" w:rsidP="00F31395">
            <w:pPr>
              <w:shd w:val="clear" w:color="auto" w:fill="FFFFFF"/>
              <w:spacing w:after="100" w:afterAutospacing="1"/>
              <w:ind w:left="170"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Комбинированная работа</w:t>
            </w:r>
          </w:p>
          <w:p w:rsidR="00D529E6" w:rsidRPr="00AD1D81" w:rsidRDefault="00D529E6" w:rsidP="00F3139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0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  <w:p w:rsidR="00D529E6" w:rsidRPr="00AD1D81" w:rsidRDefault="00D529E6" w:rsidP="00F3139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05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грубая</w:t>
            </w:r>
            <w:proofErr w:type="gramEnd"/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1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негрубые ошибки, при этом грубых ошибок не должно быть в задаче.</w:t>
            </w:r>
          </w:p>
          <w:p w:rsidR="00D529E6" w:rsidRPr="00AD1D81" w:rsidRDefault="00D529E6" w:rsidP="00F3139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05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грубых и 3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негрубые ошибки, при этом ход решения задачи должен быть верным.</w:t>
            </w:r>
          </w:p>
          <w:p w:rsidR="00D529E6" w:rsidRPr="00AD1D81" w:rsidRDefault="00D529E6" w:rsidP="00F3139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0"/>
              </w:tabs>
              <w:suppressAutoHyphens/>
              <w:spacing w:after="100" w:afterAutospacing="1"/>
              <w:ind w:left="170" w:right="283"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грубых ошибки.</w:t>
            </w:r>
          </w:p>
          <w:p w:rsidR="00D529E6" w:rsidRPr="00A7615A" w:rsidRDefault="00D529E6" w:rsidP="00F31395">
            <w:pPr>
              <w:keepNext/>
              <w:keepLines/>
              <w:ind w:left="170" w:right="28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61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устный счет</w:t>
            </w:r>
          </w:p>
          <w:p w:rsidR="00D529E6" w:rsidRPr="00AD1D81" w:rsidRDefault="00D529E6" w:rsidP="00F31395">
            <w:pPr>
              <w:numPr>
                <w:ilvl w:val="1"/>
                <w:numId w:val="11"/>
              </w:numPr>
              <w:shd w:val="clear" w:color="auto" w:fill="FFFFFF"/>
              <w:tabs>
                <w:tab w:val="left" w:pos="1260"/>
              </w:tabs>
              <w:suppressAutoHyphens/>
              <w:spacing w:after="0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  <w:p w:rsidR="00D529E6" w:rsidRPr="00AD1D81" w:rsidRDefault="00D529E6" w:rsidP="00F31395">
            <w:pPr>
              <w:numPr>
                <w:ilvl w:val="1"/>
                <w:numId w:val="11"/>
              </w:numPr>
              <w:shd w:val="clear" w:color="auto" w:fill="FFFFFF"/>
              <w:tabs>
                <w:tab w:val="left" w:pos="1080"/>
              </w:tabs>
              <w:suppressAutoHyphens/>
              <w:spacing w:after="0"/>
              <w:ind w:left="170" w:right="283"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ошибки.</w:t>
            </w:r>
          </w:p>
          <w:p w:rsidR="00D529E6" w:rsidRPr="00A7615A" w:rsidRDefault="00D529E6" w:rsidP="00F31395">
            <w:pPr>
              <w:numPr>
                <w:ilvl w:val="1"/>
                <w:numId w:val="11"/>
              </w:numPr>
              <w:shd w:val="clear" w:color="auto" w:fill="FFFFFF"/>
              <w:tabs>
                <w:tab w:val="left" w:pos="1080"/>
              </w:tabs>
              <w:suppressAutoHyphens/>
              <w:spacing w:after="0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ошибки.</w:t>
            </w:r>
          </w:p>
          <w:p w:rsidR="00D529E6" w:rsidRPr="00D529E6" w:rsidRDefault="00D529E6" w:rsidP="00F31395">
            <w:pPr>
              <w:numPr>
                <w:ilvl w:val="1"/>
                <w:numId w:val="11"/>
              </w:numPr>
              <w:shd w:val="clear" w:color="auto" w:fill="FFFFFF"/>
              <w:tabs>
                <w:tab w:val="left" w:pos="1080"/>
              </w:tabs>
              <w:suppressAutoHyphens/>
              <w:spacing w:after="0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«2»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более 3 </w:t>
            </w: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1D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ошибок.</w:t>
            </w:r>
          </w:p>
          <w:p w:rsidR="00D529E6" w:rsidRDefault="00D529E6" w:rsidP="00F31395">
            <w:pPr>
              <w:shd w:val="clear" w:color="auto" w:fill="FFFFFF"/>
              <w:ind w:left="170" w:right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529E6" w:rsidRPr="00AD1D81" w:rsidRDefault="00D529E6" w:rsidP="00F31395">
            <w:pPr>
              <w:shd w:val="clear" w:color="auto" w:fill="FFFFFF"/>
              <w:ind w:left="170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словесной оценки (оценочное суждение)</w:t>
            </w:r>
          </w:p>
          <w:p w:rsidR="00D529E6" w:rsidRPr="00AD1D81" w:rsidRDefault="00D529E6" w:rsidP="00F31395">
            <w:pPr>
              <w:ind w:left="170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      </w:r>
          </w:p>
          <w:p w:rsidR="00D529E6" w:rsidRPr="00AD1D81" w:rsidRDefault="00D529E6" w:rsidP="00F31395">
            <w:pPr>
              <w:ind w:left="170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81">
              <w:rPr>
                <w:rFonts w:ascii="Times New Roman" w:eastAsia="Calibri" w:hAnsi="Times New Roman" w:cs="Times New Roman"/>
                <w:sz w:val="24"/>
                <w:szCs w:val="24"/>
              </w:rPr>
      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      </w:r>
          </w:p>
          <w:p w:rsidR="00BD79A4" w:rsidRPr="00080217" w:rsidRDefault="00BD79A4" w:rsidP="00146412">
            <w:pPr>
              <w:spacing w:after="0" w:line="240" w:lineRule="auto"/>
              <w:ind w:left="244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CD" w:rsidRPr="00080217" w:rsidRDefault="009903CD" w:rsidP="009903CD">
      <w:pPr>
        <w:rPr>
          <w:rFonts w:ascii="Times New Roman" w:hAnsi="Times New Roman" w:cs="Times New Roman"/>
          <w:sz w:val="24"/>
          <w:szCs w:val="24"/>
        </w:rPr>
      </w:pPr>
    </w:p>
    <w:p w:rsidR="001A3732" w:rsidRPr="00080217" w:rsidRDefault="001A3732" w:rsidP="009903CD">
      <w:pPr>
        <w:rPr>
          <w:rFonts w:ascii="Times New Roman" w:hAnsi="Times New Roman" w:cs="Times New Roman"/>
          <w:sz w:val="24"/>
          <w:szCs w:val="24"/>
        </w:rPr>
        <w:sectPr w:rsidR="001A3732" w:rsidRPr="00080217" w:rsidSect="00CE49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56DE" w:rsidRPr="00FB5B06" w:rsidRDefault="009903CD" w:rsidP="005556D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021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12A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02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56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="005556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5556DE" w:rsidRPr="00A97A0B">
        <w:rPr>
          <w:rFonts w:ascii="Times New Roman" w:eastAsia="Calibri" w:hAnsi="Times New Roman" w:cs="Times New Roman"/>
          <w:b/>
          <w:sz w:val="24"/>
          <w:szCs w:val="24"/>
        </w:rPr>
        <w:t>. Т</w:t>
      </w:r>
      <w:r w:rsidR="005556DE" w:rsidRPr="00A97A0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5556DE" w:rsidRPr="00A96F74">
        <w:rPr>
          <w:rFonts w:ascii="Times New Roman" w:hAnsi="Times New Roman" w:cs="Times New Roman"/>
          <w:b/>
          <w:sz w:val="24"/>
        </w:rPr>
        <w:t>с опр</w:t>
      </w:r>
      <w:r w:rsidR="005556DE">
        <w:rPr>
          <w:rFonts w:ascii="Times New Roman" w:hAnsi="Times New Roman" w:cs="Times New Roman"/>
          <w:b/>
          <w:sz w:val="24"/>
        </w:rPr>
        <w:t>еделением основных видов деятельности</w:t>
      </w:r>
      <w:r w:rsidR="005556DE">
        <w:rPr>
          <w:rFonts w:ascii="Times New Roman" w:hAnsi="Times New Roman" w:cs="Times New Roman"/>
          <w:b/>
          <w:sz w:val="24"/>
        </w:rPr>
        <w:br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2835"/>
        <w:gridCol w:w="993"/>
        <w:gridCol w:w="9072"/>
      </w:tblGrid>
      <w:tr w:rsidR="005556DE" w:rsidRPr="006256E1" w:rsidTr="005556DE">
        <w:trPr>
          <w:trHeight w:val="322"/>
        </w:trPr>
        <w:tc>
          <w:tcPr>
            <w:tcW w:w="851" w:type="dxa"/>
            <w:vMerge w:val="restart"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№</w:t>
            </w:r>
          </w:p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70F2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70F2E">
              <w:rPr>
                <w:rFonts w:ascii="Times New Roman" w:hAnsi="Times New Roman"/>
                <w:b/>
              </w:rPr>
              <w:t>/</w:t>
            </w:r>
            <w:proofErr w:type="spellStart"/>
            <w:r w:rsidRPr="00E70F2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Дата</w:t>
            </w:r>
          </w:p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0F2E">
              <w:rPr>
                <w:rFonts w:ascii="Times New Roman" w:hAnsi="Times New Roman"/>
                <w:b/>
              </w:rPr>
              <w:t>прове</w:t>
            </w:r>
            <w:proofErr w:type="spellEnd"/>
          </w:p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0F2E">
              <w:rPr>
                <w:rFonts w:ascii="Times New Roman" w:hAnsi="Times New Roman"/>
                <w:b/>
              </w:rPr>
              <w:t>дения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Кол-</w:t>
            </w:r>
          </w:p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во</w:t>
            </w:r>
          </w:p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072" w:type="dxa"/>
            <w:vMerge w:val="restart"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>Основные виды</w:t>
            </w:r>
          </w:p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70F2E">
              <w:rPr>
                <w:rFonts w:ascii="Times New Roman" w:hAnsi="Times New Roman"/>
                <w:b/>
              </w:rPr>
              <w:t xml:space="preserve">деятельности </w:t>
            </w:r>
            <w:proofErr w:type="gramStart"/>
            <w:r w:rsidRPr="00E70F2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5556DE" w:rsidRPr="006256E1" w:rsidTr="005556DE">
        <w:trPr>
          <w:trHeight w:val="491"/>
        </w:trPr>
        <w:tc>
          <w:tcPr>
            <w:tcW w:w="851" w:type="dxa"/>
            <w:vMerge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5556DE" w:rsidRPr="00E70F2E" w:rsidRDefault="005556DE" w:rsidP="005556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9072" w:type="dxa"/>
            <w:vMerge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5556DE" w:rsidRPr="00BE6EE3" w:rsidTr="005556DE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1-3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Повторение приёмов сложения и вычитания в пределах 20.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2"/>
              </w:rPr>
              <w:t xml:space="preserve">сложение и вычитание чисел в пределах 20.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E70F2E">
              <w:rPr>
                <w:rFonts w:ascii="Times New Roman" w:hAnsi="Times New Roman"/>
              </w:rPr>
              <w:t xml:space="preserve">задачи в 2 действия.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Проверять </w:t>
            </w:r>
            <w:r w:rsidRPr="00E70F2E">
              <w:rPr>
                <w:rFonts w:ascii="Times New Roman" w:hAnsi="Times New Roman"/>
              </w:rPr>
              <w:t xml:space="preserve">правильность выполнения действий сложения и </w:t>
            </w:r>
            <w:r w:rsidRPr="00E70F2E">
              <w:rPr>
                <w:rFonts w:ascii="Times New Roman" w:hAnsi="Times New Roman"/>
                <w:spacing w:val="-1"/>
              </w:rPr>
              <w:t xml:space="preserve">вычитания, используя другой приём вычисления или зависимость </w:t>
            </w:r>
            <w:r w:rsidRPr="00E70F2E">
              <w:rPr>
                <w:rFonts w:ascii="Times New Roman" w:hAnsi="Times New Roman"/>
              </w:rPr>
              <w:t xml:space="preserve">между компонентами и результатом этого действия.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Измерять </w:t>
            </w:r>
            <w:r w:rsidRPr="00E70F2E">
              <w:rPr>
                <w:rFonts w:ascii="Times New Roman" w:hAnsi="Times New Roman"/>
              </w:rPr>
              <w:t xml:space="preserve">длины отрезков в сантиметрах или дециметрах.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70F2E">
              <w:rPr>
                <w:rFonts w:ascii="Times New Roman" w:hAnsi="Times New Roman"/>
              </w:rPr>
              <w:t>длины отрезков на глаз, с помощью измерения.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0F2E">
              <w:rPr>
                <w:rFonts w:ascii="Times New Roman" w:hAnsi="Times New Roman"/>
              </w:rPr>
              <w:t>4-5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3"/>
              </w:rPr>
              <w:t>Направления и лучи.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Различать, изображать </w:t>
            </w:r>
            <w:r w:rsidRPr="00E70F2E">
              <w:rPr>
                <w:rFonts w:ascii="Times New Roman" w:hAnsi="Times New Roman"/>
              </w:rPr>
              <w:t xml:space="preserve">лучи на чертеже.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разнообразные ситуации расположения направлений </w:t>
            </w:r>
            <w:r w:rsidRPr="00E70F2E">
              <w:rPr>
                <w:rFonts w:ascii="Times New Roman" w:hAnsi="Times New Roman"/>
              </w:rPr>
              <w:t xml:space="preserve">и лучей в пространстве и на плоскости.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E70F2E">
              <w:rPr>
                <w:rFonts w:ascii="Times New Roman" w:hAnsi="Times New Roman"/>
              </w:rPr>
              <w:t>из частей квадрата указанную фигуру, действуя по образцу.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6-9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</w:rPr>
            </w:pPr>
            <w:r w:rsidRPr="00E70F2E">
              <w:rPr>
                <w:rFonts w:ascii="Times New Roman" w:hAnsi="Times New Roman"/>
                <w:bCs/>
              </w:rPr>
              <w:t>Числовой луч.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Движение по </w:t>
            </w:r>
            <w:r w:rsidRPr="00E70F2E">
              <w:rPr>
                <w:rFonts w:ascii="Times New Roman" w:hAnsi="Times New Roman"/>
              </w:rPr>
              <w:t>числовому лучу.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  <w:i/>
              </w:rPr>
            </w:pPr>
            <w:r w:rsidRPr="00E70F2E">
              <w:rPr>
                <w:rFonts w:ascii="Times New Roman" w:hAnsi="Times New Roman"/>
                <w:b/>
                <w:i/>
              </w:rPr>
              <w:t xml:space="preserve"> Входная контрольная работа.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235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поиск суммы одинаковых слагаемых с помощью </w:t>
            </w:r>
            <w:r w:rsidRPr="00E70F2E">
              <w:rPr>
                <w:rFonts w:ascii="Times New Roman" w:hAnsi="Times New Roman"/>
              </w:rPr>
              <w:t xml:space="preserve">числового луча.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действия сложения и вычитания с помощью числового луча.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1"/>
              </w:rPr>
              <w:t xml:space="preserve">цепочки примеров (игра «Чудесная лестница»),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1"/>
              </w:rPr>
              <w:t xml:space="preserve">в </w:t>
            </w:r>
            <w:r w:rsidRPr="00E70F2E">
              <w:rPr>
                <w:rFonts w:ascii="Times New Roman" w:hAnsi="Times New Roman"/>
              </w:rPr>
              <w:t xml:space="preserve">паре, совместно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E70F2E">
              <w:rPr>
                <w:rFonts w:ascii="Times New Roman" w:hAnsi="Times New Roman"/>
              </w:rPr>
              <w:t>результат работы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10-11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2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Работа над ошибками. Обозначение </w:t>
            </w:r>
            <w:proofErr w:type="spellStart"/>
            <w:r w:rsidRPr="00E70F2E">
              <w:rPr>
                <w:rFonts w:ascii="Times New Roman" w:hAnsi="Times New Roman"/>
                <w:bCs/>
              </w:rPr>
              <w:t>луча</w:t>
            </w:r>
            <w:proofErr w:type="gramStart"/>
            <w:r w:rsidRPr="00E70F2E">
              <w:rPr>
                <w:rFonts w:ascii="Times New Roman" w:hAnsi="Times New Roman"/>
                <w:bCs/>
              </w:rPr>
              <w:t>.</w:t>
            </w:r>
            <w:r w:rsidRPr="00E70F2E">
              <w:rPr>
                <w:rFonts w:ascii="Times New Roman" w:hAnsi="Times New Roman"/>
              </w:rPr>
              <w:t>Н</w:t>
            </w:r>
            <w:proofErr w:type="gramEnd"/>
            <w:r w:rsidRPr="00E70F2E">
              <w:rPr>
                <w:rFonts w:ascii="Times New Roman" w:hAnsi="Times New Roman"/>
              </w:rPr>
              <w:t>ахождение</w:t>
            </w:r>
            <w:proofErr w:type="spellEnd"/>
            <w:r w:rsidRPr="00E70F2E">
              <w:rPr>
                <w:rFonts w:ascii="Times New Roman" w:hAnsi="Times New Roman"/>
              </w:rPr>
              <w:t xml:space="preserve"> суммы одинаковых слагаемых с помощью числового луча.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Распознавать </w:t>
            </w:r>
            <w:r w:rsidRPr="00E70F2E">
              <w:rPr>
                <w:rFonts w:ascii="Times New Roman" w:hAnsi="Times New Roman"/>
                <w:spacing w:val="-1"/>
              </w:rPr>
              <w:t xml:space="preserve">на чертеже лучи и углы,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обозначать </w:t>
            </w:r>
            <w:r w:rsidRPr="00E70F2E">
              <w:rPr>
                <w:rFonts w:ascii="Times New Roman" w:hAnsi="Times New Roman"/>
                <w:spacing w:val="-1"/>
              </w:rPr>
              <w:t xml:space="preserve">их буквами и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E70F2E">
              <w:rPr>
                <w:rFonts w:ascii="Times New Roman" w:hAnsi="Times New Roman"/>
              </w:rPr>
              <w:t xml:space="preserve">эти фигуры.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Конструировать </w:t>
            </w:r>
            <w:r w:rsidRPr="00E70F2E">
              <w:rPr>
                <w:rFonts w:ascii="Times New Roman" w:hAnsi="Times New Roman"/>
              </w:rPr>
              <w:t xml:space="preserve">углы перегибанием листа бумаги. 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spacing w:after="0"/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12</w:t>
            </w:r>
          </w:p>
          <w:p w:rsidR="005556DE" w:rsidRPr="00E70F2E" w:rsidRDefault="005556DE" w:rsidP="005556DE">
            <w:pPr>
              <w:spacing w:after="0"/>
              <w:rPr>
                <w:rFonts w:ascii="Times New Roman" w:hAnsi="Times New Roman"/>
              </w:rPr>
            </w:pPr>
          </w:p>
          <w:p w:rsidR="005556DE" w:rsidRPr="00E70F2E" w:rsidRDefault="005556DE" w:rsidP="005556DE">
            <w:pPr>
              <w:spacing w:after="0"/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2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Угол.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29" w:right="-108"/>
              <w:rPr>
                <w:rFonts w:ascii="Times New Roman" w:hAnsi="Times New Roman"/>
                <w:bCs/>
                <w:spacing w:val="-2"/>
              </w:rPr>
            </w:pP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2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Обозначение угла.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1"/>
              </w:rPr>
              <w:t xml:space="preserve">в паре при проведении математической игры «Круговые </w:t>
            </w:r>
            <w:r w:rsidRPr="00E70F2E">
              <w:rPr>
                <w:rFonts w:ascii="Times New Roman" w:hAnsi="Times New Roman"/>
              </w:rPr>
              <w:t xml:space="preserve">примеры».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>задания творческого и поискового характера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9" w:right="-108" w:firstLine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3"/>
              </w:rPr>
              <w:t xml:space="preserve">Сумма одинаковых слагаемых.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9" w:right="-108" w:firstLine="10"/>
              <w:rPr>
                <w:rFonts w:ascii="Times New Roman" w:hAnsi="Times New Roman"/>
              </w:rPr>
            </w:pP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9" w:right="-108" w:firstLine="1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и решать </w:t>
            </w:r>
            <w:r w:rsidRPr="00E70F2E">
              <w:rPr>
                <w:rFonts w:ascii="Times New Roman" w:hAnsi="Times New Roman"/>
                <w:spacing w:val="-1"/>
              </w:rPr>
              <w:t xml:space="preserve">задачи на нахождение суммы одинаковых </w:t>
            </w:r>
            <w:r w:rsidRPr="00E70F2E">
              <w:rPr>
                <w:rFonts w:ascii="Times New Roman" w:hAnsi="Times New Roman"/>
              </w:rPr>
              <w:t xml:space="preserve">слагаемых.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действие сложения одинаковых слагаемых с помощью </w:t>
            </w:r>
            <w:r w:rsidRPr="00E70F2E">
              <w:rPr>
                <w:rFonts w:ascii="Times New Roman" w:hAnsi="Times New Roman"/>
              </w:rPr>
              <w:t xml:space="preserve">числового луча.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Объяснять и обосновывать </w:t>
            </w:r>
            <w:r w:rsidRPr="00E70F2E">
              <w:rPr>
                <w:rFonts w:ascii="Times New Roman" w:hAnsi="Times New Roman"/>
              </w:rPr>
              <w:t xml:space="preserve">действие, выбранное для решения задачи.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Находить </w:t>
            </w:r>
            <w:r w:rsidRPr="00E70F2E">
              <w:rPr>
                <w:rFonts w:ascii="Times New Roman" w:hAnsi="Times New Roman"/>
              </w:rPr>
              <w:t xml:space="preserve">закономерности расположения чисел в ряду,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70F2E">
              <w:rPr>
                <w:rFonts w:ascii="Times New Roman" w:hAnsi="Times New Roman"/>
              </w:rPr>
              <w:t xml:space="preserve">в паре, совместно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E70F2E">
              <w:rPr>
                <w:rFonts w:ascii="Times New Roman" w:hAnsi="Times New Roman"/>
              </w:rPr>
              <w:t>результат работы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15-16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5" w:right="-108" w:firstLine="10"/>
              <w:rPr>
                <w:rFonts w:ascii="Times New Roman" w:hAnsi="Times New Roman"/>
                <w:spacing w:val="-2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Умножение.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5" w:right="-108" w:firstLine="10"/>
              <w:rPr>
                <w:rFonts w:ascii="Times New Roman" w:hAnsi="Times New Roman"/>
                <w:spacing w:val="-1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Конкретный </w:t>
            </w:r>
            <w:r w:rsidRPr="00E70F2E">
              <w:rPr>
                <w:rFonts w:ascii="Times New Roman" w:hAnsi="Times New Roman"/>
                <w:spacing w:val="-1"/>
              </w:rPr>
              <w:t>смысл действия умножения.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5" w:right="-108" w:firstLine="10"/>
              <w:rPr>
                <w:rFonts w:ascii="Times New Roman" w:hAnsi="Times New Roman"/>
                <w:b/>
                <w:i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62" w:hanging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Моделировать </w:t>
            </w:r>
            <w:r w:rsidRPr="00E70F2E">
              <w:rPr>
                <w:rFonts w:ascii="Times New Roman" w:hAnsi="Times New Roman"/>
              </w:rPr>
              <w:t xml:space="preserve">ситуации, иллюстрирующие действие умножения.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числовые выражения на нахождение суммы одинаковых слагаемых и записывать их с помощью знака умножения и наоборот.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Вычислять </w:t>
            </w:r>
            <w:r w:rsidRPr="00E70F2E">
              <w:rPr>
                <w:rFonts w:ascii="Times New Roman" w:hAnsi="Times New Roman"/>
              </w:rPr>
              <w:t>произведение двух чисел в пределах 10.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17-18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Умножение числа 2.</w:t>
            </w:r>
            <w:r w:rsidRPr="00E70F2E">
              <w:rPr>
                <w:rFonts w:ascii="Times New Roman" w:hAnsi="Times New Roman"/>
              </w:rPr>
              <w:t xml:space="preserve">Составление таблицы </w:t>
            </w:r>
            <w:r w:rsidRPr="00E70F2E">
              <w:rPr>
                <w:rFonts w:ascii="Times New Roman" w:hAnsi="Times New Roman"/>
              </w:rPr>
              <w:lastRenderedPageBreak/>
              <w:t xml:space="preserve">умножения числа 2.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умножение вида                2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умножения числа 2 с помощью числового </w:t>
            </w:r>
            <w:r w:rsidRPr="00E70F2E">
              <w:rPr>
                <w:rFonts w:ascii="Times New Roman" w:hAnsi="Times New Roman"/>
              </w:rPr>
              <w:t xml:space="preserve">луча.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E70F2E">
              <w:rPr>
                <w:rFonts w:ascii="Times New Roman" w:hAnsi="Times New Roman"/>
              </w:rPr>
              <w:t xml:space="preserve">примеры на умножение с использованием таблицы </w:t>
            </w:r>
            <w:r w:rsidRPr="00E70F2E">
              <w:rPr>
                <w:rFonts w:ascii="Times New Roman" w:hAnsi="Times New Roman"/>
              </w:rPr>
              <w:lastRenderedPageBreak/>
              <w:t xml:space="preserve">умножения числа 2.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70F2E">
              <w:rPr>
                <w:rFonts w:ascii="Times New Roman" w:hAnsi="Times New Roman"/>
              </w:rPr>
              <w:t>в паре при проведении математической игры «Великолепная семёрка»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Ломаная линия. Обозначение </w:t>
            </w:r>
            <w:proofErr w:type="gramStart"/>
            <w:r w:rsidRPr="00E70F2E">
              <w:rPr>
                <w:rFonts w:ascii="Times New Roman" w:hAnsi="Times New Roman"/>
                <w:bCs/>
              </w:rPr>
              <w:t>ломаной</w:t>
            </w:r>
            <w:proofErr w:type="gramEnd"/>
            <w:r w:rsidRPr="00E70F2E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Распознавать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на чертеже ломаные линии,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изображать </w:t>
            </w:r>
            <w:r w:rsidRPr="00E70F2E">
              <w:rPr>
                <w:rFonts w:ascii="Times New Roman" w:hAnsi="Times New Roman"/>
                <w:spacing w:val="-2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обозначать </w:t>
            </w:r>
            <w:r w:rsidRPr="00E70F2E">
              <w:rPr>
                <w:rFonts w:ascii="Times New Roman" w:hAnsi="Times New Roman"/>
              </w:rPr>
              <w:t>их.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2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Многоугольник.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Различать, называть </w:t>
            </w:r>
            <w:r w:rsidRPr="00E70F2E">
              <w:rPr>
                <w:rFonts w:ascii="Times New Roman" w:hAnsi="Times New Roman"/>
                <w:spacing w:val="-1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изображать </w:t>
            </w:r>
            <w:r w:rsidRPr="00E70F2E">
              <w:rPr>
                <w:rFonts w:ascii="Times New Roman" w:hAnsi="Times New Roman"/>
                <w:spacing w:val="-1"/>
              </w:rPr>
              <w:t>многоугольник на чертеже.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Конструировать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многоугольник из соответствующего числа </w:t>
            </w:r>
            <w:r w:rsidRPr="00E70F2E">
              <w:rPr>
                <w:rFonts w:ascii="Times New Roman" w:hAnsi="Times New Roman"/>
              </w:rPr>
              <w:t xml:space="preserve">палочек или полосок.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Соотносить </w:t>
            </w:r>
            <w:r w:rsidRPr="00E70F2E">
              <w:rPr>
                <w:rFonts w:ascii="Times New Roman" w:hAnsi="Times New Roman"/>
                <w:spacing w:val="-2"/>
              </w:rPr>
              <w:t xml:space="preserve">реальные предметы и их элементы с </w:t>
            </w:r>
            <w:proofErr w:type="gramStart"/>
            <w:r w:rsidRPr="00E70F2E">
              <w:rPr>
                <w:rFonts w:ascii="Times New Roman" w:hAnsi="Times New Roman"/>
                <w:spacing w:val="-2"/>
              </w:rPr>
              <w:t>изученными</w:t>
            </w:r>
            <w:proofErr w:type="gramEnd"/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геометрическими линиями и фигурами.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Классифицировать </w:t>
            </w:r>
            <w:r w:rsidRPr="00E70F2E">
              <w:rPr>
                <w:rFonts w:ascii="Times New Roman" w:hAnsi="Times New Roman"/>
              </w:rPr>
              <w:t>(объединять в группы) геометрические фигуры.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21-23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 xml:space="preserve">Умножение числа 3.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Составление таблицы умножения числа 3.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 xml:space="preserve">Моделировать способы умножения числа 3 с помощью числового луча. </w:t>
            </w:r>
            <w:r w:rsidRPr="00E70F2E">
              <w:rPr>
                <w:rFonts w:ascii="Times New Roman" w:hAnsi="Times New Roman"/>
                <w:b/>
                <w:bCs/>
                <w:spacing w:val="-3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3"/>
              </w:rPr>
              <w:t xml:space="preserve">вычисления вида </w:t>
            </w:r>
            <w:r w:rsidRPr="00E70F2E">
              <w:rPr>
                <w:rFonts w:ascii="Times New Roman" w:hAnsi="Times New Roman"/>
                <w:spacing w:val="65"/>
              </w:rPr>
              <w:t>2</w:t>
            </w:r>
            <w:r w:rsidRPr="00E70F2E">
              <w:rPr>
                <w:rFonts w:ascii="Times New Roman" w:hAnsi="Times New Roman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65"/>
              </w:rPr>
              <w:t>и3</w:t>
            </w:r>
            <w:r w:rsidRPr="00E70F2E">
              <w:rPr>
                <w:rFonts w:ascii="Times New Roman" w:hAnsi="Times New Roman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65"/>
              </w:rPr>
              <w:t>в</w:t>
            </w:r>
            <w:r w:rsidRPr="00E70F2E">
              <w:rPr>
                <w:rFonts w:ascii="Times New Roman" w:hAnsi="Times New Roman"/>
                <w:spacing w:val="-3"/>
              </w:rPr>
              <w:t xml:space="preserve"> пределах 20.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2"/>
              </w:rPr>
              <w:t xml:space="preserve">примеры на умножение с использованием таблиц </w:t>
            </w:r>
            <w:r w:rsidRPr="00E70F2E">
              <w:rPr>
                <w:rFonts w:ascii="Times New Roman" w:hAnsi="Times New Roman"/>
              </w:rPr>
              <w:t>умножения чисел 2 и 3.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Куб.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Изготавливать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модели куба с помощью готовых развёрток,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располагать </w:t>
            </w:r>
            <w:r w:rsidRPr="00E70F2E">
              <w:rPr>
                <w:rFonts w:ascii="Times New Roman" w:hAnsi="Times New Roman"/>
                <w:spacing w:val="-1"/>
              </w:rPr>
              <w:t xml:space="preserve">эти модели в соответствии с описанием,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из </w:t>
            </w:r>
            <w:r w:rsidRPr="00E70F2E">
              <w:rPr>
                <w:rFonts w:ascii="Times New Roman" w:hAnsi="Times New Roman"/>
                <w:spacing w:val="-2"/>
              </w:rPr>
              <w:t xml:space="preserve">кубиков разнообразные фигуры.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Находить </w:t>
            </w:r>
            <w:r w:rsidRPr="00E70F2E">
              <w:rPr>
                <w:rFonts w:ascii="Times New Roman" w:hAnsi="Times New Roman"/>
                <w:spacing w:val="-2"/>
              </w:rPr>
              <w:t xml:space="preserve">в окружающей </w:t>
            </w:r>
            <w:r w:rsidRPr="00E70F2E">
              <w:rPr>
                <w:rFonts w:ascii="Times New Roman" w:hAnsi="Times New Roman"/>
              </w:rPr>
              <w:t>обстановке предметы кубической формы.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</w:rPr>
              <w:t xml:space="preserve">Урок повторения и самоконтроля. </w:t>
            </w:r>
          </w:p>
          <w:p w:rsidR="005556DE" w:rsidRPr="00E70F2E" w:rsidRDefault="005556DE" w:rsidP="005556DE">
            <w:pPr>
              <w:spacing w:line="240" w:lineRule="auto"/>
              <w:ind w:right="-108"/>
              <w:rPr>
                <w:rFonts w:ascii="Times New Roman" w:hAnsi="Times New Roman"/>
                <w:b/>
                <w:i/>
              </w:rPr>
            </w:pPr>
            <w:r w:rsidRPr="00E70F2E">
              <w:rPr>
                <w:rFonts w:ascii="Times New Roman" w:hAnsi="Times New Roman"/>
                <w:b/>
                <w:i/>
              </w:rPr>
              <w:t xml:space="preserve">Контрольная работа </w:t>
            </w:r>
            <w:r w:rsidRPr="00E70F2E">
              <w:rPr>
                <w:rFonts w:ascii="Times New Roman" w:hAnsi="Times New Roman"/>
                <w:b/>
                <w:bCs/>
                <w:i/>
              </w:rPr>
              <w:t>№1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</w:rPr>
              <w:t>Выполнять</w:t>
            </w:r>
            <w:r w:rsidRPr="00E70F2E">
              <w:rPr>
                <w:rFonts w:ascii="Times New Roman" w:hAnsi="Times New Roman"/>
              </w:rPr>
              <w:t xml:space="preserve"> упражнения на повторение и закрепление изученного материала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26-27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Работа над ошибками. Умножение числа 4.</w:t>
            </w:r>
            <w:r w:rsidRPr="00E70F2E">
              <w:rPr>
                <w:rFonts w:ascii="Times New Roman" w:hAnsi="Times New Roman"/>
                <w:spacing w:val="-2"/>
              </w:rPr>
              <w:t xml:space="preserve">Составление таблицы умножения числа 4.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умножения числа 4 с помощью числового </w:t>
            </w:r>
            <w:r w:rsidRPr="00E70F2E">
              <w:rPr>
                <w:rFonts w:ascii="Times New Roman" w:hAnsi="Times New Roman"/>
              </w:rPr>
              <w:t xml:space="preserve">луча.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вычисления вида 2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, 3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, 4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 в пределах 20.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Решать  </w:t>
            </w:r>
            <w:r w:rsidRPr="00E70F2E">
              <w:rPr>
                <w:rFonts w:ascii="Times New Roman" w:hAnsi="Times New Roman"/>
                <w:spacing w:val="-2"/>
              </w:rPr>
              <w:t xml:space="preserve">примеры на умножение с использованием таблиц </w:t>
            </w:r>
            <w:r w:rsidRPr="00E70F2E">
              <w:rPr>
                <w:rFonts w:ascii="Times New Roman" w:hAnsi="Times New Roman"/>
              </w:rPr>
              <w:t xml:space="preserve">умножения чисел 2, 3 и </w:t>
            </w:r>
            <w:r w:rsidRPr="00E70F2E">
              <w:rPr>
                <w:rFonts w:ascii="Times New Roman" w:hAnsi="Times New Roman"/>
                <w:bCs/>
              </w:rPr>
              <w:t>4</w:t>
            </w:r>
            <w:r w:rsidRPr="00E70F2E">
              <w:rPr>
                <w:rFonts w:ascii="Times New Roman" w:hAnsi="Times New Roman"/>
                <w:b/>
                <w:bCs/>
              </w:rPr>
              <w:t xml:space="preserve">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2"/>
              </w:rPr>
              <w:t xml:space="preserve">в паре при проведении математической игры  </w:t>
            </w:r>
            <w:r w:rsidRPr="00E70F2E">
              <w:rPr>
                <w:rFonts w:ascii="Times New Roman" w:hAnsi="Times New Roman"/>
              </w:rPr>
              <w:t>Великолепная семёрка».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28-29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3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Названия </w:t>
            </w:r>
            <w:r w:rsidRPr="00E70F2E">
              <w:rPr>
                <w:rFonts w:ascii="Times New Roman" w:hAnsi="Times New Roman"/>
              </w:rPr>
              <w:t xml:space="preserve">чисел при умножении </w:t>
            </w:r>
            <w:r w:rsidRPr="00E70F2E">
              <w:rPr>
                <w:rFonts w:ascii="Times New Roman" w:hAnsi="Times New Roman"/>
                <w:spacing w:val="-3"/>
              </w:rPr>
              <w:t xml:space="preserve">(множители, произведение).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Использовать </w:t>
            </w:r>
            <w:r w:rsidRPr="00E70F2E">
              <w:rPr>
                <w:rFonts w:ascii="Times New Roman" w:hAnsi="Times New Roman"/>
                <w:spacing w:val="-2"/>
              </w:rPr>
              <w:t>математическую терминологию (множители, произведение) при прочтении и записи действия умножения.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30-31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</w:rPr>
              <w:t xml:space="preserve">Умножение числа 5.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Составление таблицы умножения </w:t>
            </w:r>
            <w:r w:rsidRPr="00E70F2E">
              <w:rPr>
                <w:rFonts w:ascii="Times New Roman" w:hAnsi="Times New Roman"/>
              </w:rPr>
              <w:t xml:space="preserve">числа 5.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2"/>
              </w:rPr>
              <w:t xml:space="preserve">вычисления вида               2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mallCaps/>
                <w:spacing w:val="-2"/>
              </w:rPr>
              <w:t xml:space="preserve">, </w:t>
            </w:r>
            <w:r w:rsidRPr="00E70F2E">
              <w:rPr>
                <w:rFonts w:ascii="Times New Roman" w:hAnsi="Times New Roman"/>
                <w:spacing w:val="-2"/>
              </w:rPr>
              <w:t xml:space="preserve">3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-2"/>
              </w:rPr>
              <w:t xml:space="preserve">, </w:t>
            </w:r>
            <w:r w:rsidRPr="00E70F2E">
              <w:rPr>
                <w:rFonts w:ascii="Times New Roman" w:hAnsi="Times New Roman"/>
                <w:spacing w:val="57"/>
              </w:rPr>
              <w:t>4</w:t>
            </w:r>
            <w:r w:rsidRPr="00E70F2E">
              <w:rPr>
                <w:rFonts w:ascii="Times New Roman" w:hAnsi="Times New Roman"/>
                <w:spacing w:val="-2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57"/>
              </w:rPr>
              <w:t>и5</w:t>
            </w:r>
            <w:r w:rsidRPr="00E70F2E">
              <w:rPr>
                <w:rFonts w:ascii="Times New Roman" w:hAnsi="Times New Roman"/>
                <w:spacing w:val="-2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57"/>
              </w:rPr>
              <w:t>в</w:t>
            </w:r>
            <w:r w:rsidRPr="00E70F2E">
              <w:rPr>
                <w:rFonts w:ascii="Times New Roman" w:hAnsi="Times New Roman"/>
                <w:spacing w:val="-2"/>
              </w:rPr>
              <w:t xml:space="preserve"> пределах 20.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2"/>
              </w:rPr>
              <w:t>примеры на умножение с использованием  таблиц</w:t>
            </w:r>
            <w:r w:rsidRPr="00E70F2E">
              <w:rPr>
                <w:rFonts w:ascii="Times New Roman" w:hAnsi="Times New Roman"/>
              </w:rPr>
              <w:t xml:space="preserve"> умножения чисел 2, 3, 4 и 5.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32-33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Умножение числа 6.</w:t>
            </w:r>
            <w:r w:rsidRPr="00E70F2E">
              <w:rPr>
                <w:rFonts w:ascii="Times New Roman" w:hAnsi="Times New Roman"/>
                <w:spacing w:val="-2"/>
              </w:rPr>
              <w:t xml:space="preserve">Составление таблицы умножения </w:t>
            </w:r>
            <w:r w:rsidRPr="00E70F2E">
              <w:rPr>
                <w:rFonts w:ascii="Times New Roman" w:hAnsi="Times New Roman"/>
              </w:rPr>
              <w:t>числа 6.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2"/>
              </w:rPr>
              <w:t xml:space="preserve">вычисления вида               2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mallCaps/>
                <w:spacing w:val="-2"/>
              </w:rPr>
              <w:t xml:space="preserve">, </w:t>
            </w:r>
            <w:r w:rsidRPr="00E70F2E">
              <w:rPr>
                <w:rFonts w:ascii="Times New Roman" w:hAnsi="Times New Roman"/>
                <w:spacing w:val="-2"/>
              </w:rPr>
              <w:t xml:space="preserve">3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-2"/>
              </w:rPr>
              <w:t xml:space="preserve">, </w:t>
            </w:r>
            <w:r w:rsidRPr="00E70F2E">
              <w:rPr>
                <w:rFonts w:ascii="Times New Roman" w:hAnsi="Times New Roman"/>
                <w:spacing w:val="57"/>
              </w:rPr>
              <w:t>4</w:t>
            </w:r>
            <w:r w:rsidRPr="00E70F2E">
              <w:rPr>
                <w:rFonts w:ascii="Times New Roman" w:hAnsi="Times New Roman"/>
                <w:spacing w:val="-2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, </w:t>
            </w:r>
            <w:r w:rsidRPr="00E70F2E">
              <w:rPr>
                <w:rFonts w:ascii="Times New Roman" w:hAnsi="Times New Roman"/>
                <w:spacing w:val="57"/>
              </w:rPr>
              <w:t>5</w:t>
            </w:r>
            <w:r w:rsidRPr="00E70F2E">
              <w:rPr>
                <w:rFonts w:ascii="Times New Roman" w:hAnsi="Times New Roman"/>
                <w:spacing w:val="-2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57"/>
              </w:rPr>
              <w:t>и</w:t>
            </w:r>
            <w:proofErr w:type="gramStart"/>
            <w:r w:rsidRPr="00E70F2E">
              <w:rPr>
                <w:rFonts w:ascii="Times New Roman" w:hAnsi="Times New Roman"/>
                <w:spacing w:val="57"/>
              </w:rPr>
              <w:t>6</w:t>
            </w:r>
            <w:proofErr w:type="gramEnd"/>
            <w:r w:rsidRPr="00E70F2E">
              <w:rPr>
                <w:rFonts w:ascii="Times New Roman" w:hAnsi="Times New Roman"/>
                <w:spacing w:val="-2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57"/>
              </w:rPr>
              <w:t>в</w:t>
            </w:r>
            <w:r w:rsidRPr="00E70F2E">
              <w:rPr>
                <w:rFonts w:ascii="Times New Roman" w:hAnsi="Times New Roman"/>
                <w:spacing w:val="-2"/>
              </w:rPr>
              <w:t xml:space="preserve"> пределах 20.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2"/>
              </w:rPr>
              <w:t xml:space="preserve">примеры на умножение с использованием таблиц </w:t>
            </w:r>
            <w:r w:rsidRPr="00E70F2E">
              <w:rPr>
                <w:rFonts w:ascii="Times New Roman" w:hAnsi="Times New Roman"/>
              </w:rPr>
              <w:t>умножения чисел 2, 3, 4, 5 и 6.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 xml:space="preserve">Умножение чисел 0 и 1.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1"/>
              </w:rPr>
              <w:t>числовые выражения, используя действия сложения</w:t>
            </w:r>
            <w:r w:rsidRPr="00E70F2E">
              <w:rPr>
                <w:rFonts w:ascii="Times New Roman" w:hAnsi="Times New Roman"/>
              </w:rPr>
              <w:t xml:space="preserve"> (вычитания), умножения.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Использовать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правила умножения 0 и 1 при вычислениях.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Прогнозировать </w:t>
            </w:r>
            <w:r w:rsidRPr="00E70F2E">
              <w:rPr>
                <w:rFonts w:ascii="Times New Roman" w:hAnsi="Times New Roman"/>
              </w:rPr>
              <w:t xml:space="preserve">результат </w:t>
            </w:r>
            <w:r w:rsidRPr="00E70F2E">
              <w:rPr>
                <w:rFonts w:ascii="Times New Roman" w:hAnsi="Times New Roman"/>
              </w:rPr>
              <w:lastRenderedPageBreak/>
              <w:t>вычисления.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35-36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Умножение чисел </w:t>
            </w:r>
            <w:r w:rsidRPr="00E70F2E">
              <w:rPr>
                <w:rFonts w:ascii="Times New Roman" w:hAnsi="Times New Roman"/>
              </w:rPr>
              <w:t xml:space="preserve">7, 8, 9  </w:t>
            </w:r>
            <w:r w:rsidRPr="00E70F2E">
              <w:rPr>
                <w:rFonts w:ascii="Times New Roman" w:hAnsi="Times New Roman"/>
                <w:bCs/>
              </w:rPr>
              <w:t>и 10.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  <w:r w:rsidRPr="00E70F2E">
              <w:rPr>
                <w:rFonts w:ascii="Times New Roman" w:hAnsi="Times New Roman"/>
                <w:b/>
                <w:i/>
              </w:rPr>
              <w:t>Контрольная работа №2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вычисления вида 7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, 8 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, </w:t>
            </w:r>
            <w:r w:rsidRPr="00E70F2E">
              <w:rPr>
                <w:rFonts w:ascii="Times New Roman" w:hAnsi="Times New Roman"/>
                <w:spacing w:val="50"/>
              </w:rPr>
              <w:t>9</w:t>
            </w:r>
            <w:r w:rsidRPr="00E70F2E">
              <w:rPr>
                <w:rFonts w:ascii="Times New Roman" w:hAnsi="Times New Roman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  <w:spacing w:val="50"/>
              </w:rPr>
              <w:t>и10</w:t>
            </w:r>
            <w:r w:rsidRPr="00E70F2E">
              <w:rPr>
                <w:rFonts w:ascii="Times New Roman" w:hAnsi="Times New Roman"/>
              </w:rPr>
              <w:t xml:space="preserve">• </w:t>
            </w:r>
            <w:r w:rsidRPr="00E70F2E">
              <w:rPr>
                <w:rFonts w:ascii="Times New Roman" w:hAnsi="Times New Roman"/>
              </w:rPr>
              <w:sym w:font="Symbol" w:char="F07F"/>
            </w:r>
            <w:r w:rsidRPr="00E70F2E">
              <w:rPr>
                <w:rFonts w:ascii="Times New Roman" w:hAnsi="Times New Roman"/>
              </w:rPr>
              <w:t xml:space="preserve">  в пределах 20.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Представлять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различные способы рассуждения при решении задачи (по вопросам, с комментированием, составлением выражения).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Выбирать </w:t>
            </w:r>
            <w:r w:rsidRPr="00E70F2E">
              <w:rPr>
                <w:rFonts w:ascii="Times New Roman" w:hAnsi="Times New Roman"/>
              </w:rPr>
              <w:t>самостоятельно способ решения задачи.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37-38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</w:rPr>
              <w:t xml:space="preserve">Работа над ошибками. </w:t>
            </w:r>
            <w:r w:rsidRPr="00E70F2E">
              <w:rPr>
                <w:rFonts w:ascii="Times New Roman" w:hAnsi="Times New Roman"/>
                <w:bCs/>
                <w:spacing w:val="-2"/>
              </w:rPr>
              <w:t>Таблица умножения в пределах 20.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Составление сводной таблицы умножения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умножение с использованием таблицы умножения чисел </w:t>
            </w:r>
            <w:r w:rsidRPr="00E70F2E">
              <w:rPr>
                <w:rFonts w:ascii="Times New Roman" w:hAnsi="Times New Roman"/>
              </w:rPr>
              <w:t xml:space="preserve">в пределах 20.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70F2E">
              <w:rPr>
                <w:rFonts w:ascii="Times New Roman" w:hAnsi="Times New Roman"/>
              </w:rPr>
              <w:t>по заданному плану, алгоритму.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39-40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43"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</w:rPr>
              <w:t>Урок повторения и самоконтроля.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43" w:right="-108"/>
              <w:rPr>
                <w:rFonts w:ascii="Times New Roman" w:hAnsi="Times New Roman"/>
                <w:i/>
              </w:rPr>
            </w:pPr>
            <w:r w:rsidRPr="00E70F2E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</w:rPr>
              <w:t>Выполнять</w:t>
            </w:r>
            <w:r w:rsidRPr="00E70F2E">
              <w:rPr>
                <w:rFonts w:ascii="Times New Roman" w:hAnsi="Times New Roman"/>
              </w:rPr>
              <w:t xml:space="preserve"> упражнения на повторение и закрепление изученного материала</w:t>
            </w:r>
          </w:p>
        </w:tc>
      </w:tr>
      <w:tr w:rsidR="005556DE" w:rsidRPr="004D44F3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48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 xml:space="preserve">Задачи на деление.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2"/>
              </w:rPr>
              <w:t xml:space="preserve">задачи, раскрывающие смысл действия </w:t>
            </w:r>
            <w:r w:rsidRPr="00E70F2E">
              <w:rPr>
                <w:rFonts w:ascii="Times New Roman" w:hAnsi="Times New Roman"/>
                <w:spacing w:val="-1"/>
              </w:rPr>
              <w:t xml:space="preserve">деления (деление по содержанию и деление на равные части), с </w:t>
            </w:r>
            <w:r w:rsidRPr="00E70F2E">
              <w:rPr>
                <w:rFonts w:ascii="Times New Roman" w:hAnsi="Times New Roman"/>
              </w:rPr>
              <w:t xml:space="preserve">помощью предметных действий, рисунков и схем. 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Объяснять </w:t>
            </w:r>
            <w:r w:rsidRPr="00E70F2E">
              <w:rPr>
                <w:rFonts w:ascii="Times New Roman" w:hAnsi="Times New Roman"/>
                <w:spacing w:val="-2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обосновывать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действие, выбранное для решения </w:t>
            </w:r>
            <w:r w:rsidRPr="00E70F2E">
              <w:rPr>
                <w:rFonts w:ascii="Times New Roman" w:hAnsi="Times New Roman"/>
              </w:rPr>
              <w:t xml:space="preserve">задач.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Дополнять </w:t>
            </w:r>
            <w:r w:rsidRPr="00E70F2E">
              <w:rPr>
                <w:rFonts w:ascii="Times New Roman" w:hAnsi="Times New Roman"/>
                <w:spacing w:val="-2"/>
              </w:rPr>
              <w:t>условие задачи недостающим данным или вопросом.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34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Деление.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2"/>
              </w:rPr>
              <w:t xml:space="preserve">ситуации, иллюстрирующие действие деления.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числовые выражения с использованием знака действия </w:t>
            </w:r>
            <w:r w:rsidRPr="00E70F2E">
              <w:rPr>
                <w:rFonts w:ascii="Times New Roman" w:hAnsi="Times New Roman"/>
              </w:rPr>
              <w:t xml:space="preserve">деления.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1"/>
              </w:rPr>
              <w:t xml:space="preserve">примеры на деление в пределах 20 с помощью числового </w:t>
            </w:r>
            <w:r w:rsidRPr="00E70F2E">
              <w:rPr>
                <w:rFonts w:ascii="Times New Roman" w:hAnsi="Times New Roman"/>
              </w:rPr>
              <w:t>луча, предметных действий, рисунков и схем.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43-44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2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Деление на 2.</w:t>
            </w:r>
            <w:r w:rsidRPr="00E70F2E">
              <w:rPr>
                <w:rFonts w:ascii="Times New Roman" w:hAnsi="Times New Roman"/>
                <w:spacing w:val="-2"/>
              </w:rPr>
              <w:t xml:space="preserve">Составление </w:t>
            </w:r>
            <w:r w:rsidRPr="00E70F2E">
              <w:rPr>
                <w:rFonts w:ascii="Times New Roman" w:hAnsi="Times New Roman"/>
              </w:rPr>
              <w:t>таблицы деления на 2.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2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деления на 2 с помощью числового луча, </w:t>
            </w:r>
            <w:r w:rsidRPr="00E70F2E">
              <w:rPr>
                <w:rFonts w:ascii="Times New Roman" w:hAnsi="Times New Roman"/>
              </w:rPr>
              <w:t xml:space="preserve">предметных действий, рисунков и схем.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деление на 2 с числами в пределах 20.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1"/>
              </w:rPr>
              <w:t>примеры на деление с использованием таблицы деления на 2.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43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3"/>
              </w:rPr>
              <w:t>Пирамида.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Конструировать </w:t>
            </w:r>
            <w:r w:rsidRPr="00E70F2E">
              <w:rPr>
                <w:rFonts w:ascii="Times New Roman" w:hAnsi="Times New Roman"/>
                <w:spacing w:val="-1"/>
              </w:rPr>
              <w:t>модели пирамиды с помощью готовых развёрток,</w:t>
            </w:r>
            <w:r w:rsidRPr="00E70F2E">
              <w:rPr>
                <w:rFonts w:ascii="Times New Roman" w:hAnsi="Times New Roman"/>
              </w:rPr>
              <w:t xml:space="preserve"> располагать эти модели в соответствии с описанием.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Находить </w:t>
            </w:r>
            <w:r w:rsidRPr="00E70F2E">
              <w:rPr>
                <w:rFonts w:ascii="Times New Roman" w:hAnsi="Times New Roman"/>
                <w:spacing w:val="-2"/>
              </w:rPr>
              <w:t xml:space="preserve">в окружающей обстановке предметы пирамидальной </w:t>
            </w:r>
            <w:r w:rsidRPr="00E70F2E">
              <w:rPr>
                <w:rFonts w:ascii="Times New Roman" w:hAnsi="Times New Roman"/>
              </w:rPr>
              <w:t xml:space="preserve">формы.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2"/>
              </w:rPr>
              <w:t xml:space="preserve">в паре при проведении математической игры </w:t>
            </w:r>
            <w:r w:rsidRPr="00E70F2E">
              <w:rPr>
                <w:rFonts w:ascii="Times New Roman" w:hAnsi="Times New Roman"/>
              </w:rPr>
              <w:t>«Великолепная семёрка».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46-48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2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Деление на 3.</w:t>
            </w:r>
            <w:r w:rsidRPr="00E70F2E">
              <w:rPr>
                <w:rFonts w:ascii="Times New Roman" w:hAnsi="Times New Roman"/>
                <w:spacing w:val="-2"/>
              </w:rPr>
              <w:t xml:space="preserve">Составление </w:t>
            </w:r>
            <w:r w:rsidRPr="00E70F2E">
              <w:rPr>
                <w:rFonts w:ascii="Times New Roman" w:hAnsi="Times New Roman"/>
              </w:rPr>
              <w:t>таблицы деления на 3.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>способы деления на 3 с помощью числового луча;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предметных действий, рисунков и схем.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2"/>
              </w:rPr>
              <w:t>деление на 2 и на 3 с числами в пределах 20.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1"/>
              </w:rPr>
              <w:t>примеры на деление с использованием таблиц деления на 2.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70F2E">
              <w:rPr>
                <w:rFonts w:ascii="Times New Roman" w:hAnsi="Times New Roman"/>
              </w:rPr>
              <w:t>по заданному плану, алгоритму.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Конструировать </w:t>
            </w:r>
            <w:r w:rsidRPr="00E70F2E">
              <w:rPr>
                <w:rFonts w:ascii="Times New Roman" w:hAnsi="Times New Roman"/>
                <w:spacing w:val="-2"/>
              </w:rPr>
              <w:t>каркасную модель треугольной пирамиды.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24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Урок повторения и самоконтроля.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</w:rPr>
              <w:lastRenderedPageBreak/>
              <w:t>Контрольная работа №3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</w:rPr>
              <w:t>Выполнять</w:t>
            </w:r>
            <w:r w:rsidRPr="00E70F2E">
              <w:rPr>
                <w:rFonts w:ascii="Times New Roman" w:hAnsi="Times New Roman"/>
              </w:rPr>
              <w:t xml:space="preserve"> упражнения на повторение и закрепление изученного материала</w:t>
            </w:r>
          </w:p>
        </w:tc>
      </w:tr>
      <w:tr w:rsidR="005556DE" w:rsidRPr="00B91C1C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Работа над ошибками. Названия чисел при делении (делимое, делитель, частное). Чтение записей.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Использовать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математическую терминологию (делимое, </w:t>
            </w:r>
            <w:proofErr w:type="spellStart"/>
            <w:r w:rsidRPr="00E70F2E">
              <w:rPr>
                <w:rFonts w:ascii="Times New Roman" w:hAnsi="Times New Roman"/>
                <w:spacing w:val="-1"/>
              </w:rPr>
              <w:t>делитель</w:t>
            </w:r>
            <w:proofErr w:type="gramStart"/>
            <w:r w:rsidRPr="00E70F2E">
              <w:rPr>
                <w:rFonts w:ascii="Times New Roman" w:hAnsi="Times New Roman"/>
                <w:spacing w:val="-1"/>
              </w:rPr>
              <w:t>,</w:t>
            </w:r>
            <w:r w:rsidRPr="00E70F2E">
              <w:rPr>
                <w:rFonts w:ascii="Times New Roman" w:hAnsi="Times New Roman"/>
              </w:rPr>
              <w:t>ч</w:t>
            </w:r>
            <w:proofErr w:type="gramEnd"/>
            <w:r w:rsidRPr="00E70F2E">
              <w:rPr>
                <w:rFonts w:ascii="Times New Roman" w:hAnsi="Times New Roman"/>
              </w:rPr>
              <w:t>астное</w:t>
            </w:r>
            <w:proofErr w:type="spellEnd"/>
            <w:r w:rsidRPr="00E70F2E">
              <w:rPr>
                <w:rFonts w:ascii="Times New Roman" w:hAnsi="Times New Roman"/>
              </w:rPr>
              <w:t>) при прочтении и записей действия деления.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52-53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0" w:right="-108"/>
              <w:rPr>
                <w:rFonts w:ascii="Times New Roman" w:hAnsi="Times New Roman"/>
                <w:spacing w:val="-2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Деление на 4.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0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>Составление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таблицы деления на 4.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Модернизировать </w:t>
            </w:r>
            <w:r w:rsidRPr="00E70F2E">
              <w:rPr>
                <w:rFonts w:ascii="Times New Roman" w:hAnsi="Times New Roman"/>
                <w:spacing w:val="-1"/>
              </w:rPr>
              <w:t>способы деления на 4 с помощью числового луча,</w:t>
            </w:r>
            <w:r w:rsidRPr="00E70F2E">
              <w:rPr>
                <w:rFonts w:ascii="Times New Roman" w:hAnsi="Times New Roman"/>
              </w:rPr>
              <w:t xml:space="preserve"> предметных действий, рисунков и схем.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2"/>
              </w:rPr>
              <w:t>деление на 2, 3 и 4 с числами в пределах 20.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125" w:hanging="19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1"/>
              </w:rPr>
              <w:t xml:space="preserve">примеры на деление с использованием таблиц деления на 2 , </w:t>
            </w:r>
            <w:r w:rsidRPr="00E70F2E">
              <w:rPr>
                <w:rFonts w:ascii="Times New Roman" w:hAnsi="Times New Roman"/>
                <w:spacing w:val="35"/>
              </w:rPr>
              <w:t>Зи</w:t>
            </w:r>
            <w:proofErr w:type="gramStart"/>
            <w:r w:rsidRPr="00E70F2E">
              <w:rPr>
                <w:rFonts w:ascii="Times New Roman" w:hAnsi="Times New Roman"/>
                <w:spacing w:val="35"/>
              </w:rPr>
              <w:t>4</w:t>
            </w:r>
            <w:proofErr w:type="gramEnd"/>
            <w:r w:rsidRPr="00E70F2E">
              <w:rPr>
                <w:rFonts w:ascii="Times New Roman" w:hAnsi="Times New Roman"/>
                <w:spacing w:val="35"/>
              </w:rPr>
              <w:t>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54-55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  <w:spacing w:val="-1"/>
              </w:rPr>
            </w:pPr>
            <w:r w:rsidRPr="00E70F2E">
              <w:rPr>
                <w:rFonts w:ascii="Times New Roman" w:hAnsi="Times New Roman"/>
                <w:bCs/>
                <w:spacing w:val="-1"/>
              </w:rPr>
              <w:t>Деление на 5.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1"/>
              </w:rPr>
              <w:t>Составление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таблицы деления на 5.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>способы деления на 5 с помощью числового луча,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1"/>
              </w:rPr>
              <w:t xml:space="preserve">предметных действий, рисунков и схем.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>деление на 2, 3,</w:t>
            </w:r>
            <w:r w:rsidRPr="00E70F2E">
              <w:rPr>
                <w:rFonts w:ascii="Times New Roman" w:hAnsi="Times New Roman"/>
              </w:rPr>
              <w:t xml:space="preserve">4 и 5 с числами в пределах20.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E70F2E">
              <w:rPr>
                <w:rFonts w:ascii="Times New Roman" w:hAnsi="Times New Roman"/>
              </w:rPr>
              <w:t>примеры на деление на 2, 3, 4 и 5.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56-57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</w:rPr>
              <w:t>Порядок выполнения действий.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Устанавливать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порядок выполнения действий,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>вычислять</w:t>
            </w:r>
            <w:r w:rsidRPr="00E70F2E">
              <w:rPr>
                <w:rFonts w:ascii="Times New Roman" w:hAnsi="Times New Roman"/>
              </w:rPr>
              <w:t xml:space="preserve"> значения выражений.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Конструировать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каркасную модель куба,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1"/>
              </w:rPr>
              <w:t xml:space="preserve">по готовому </w:t>
            </w:r>
            <w:r w:rsidRPr="00E70F2E">
              <w:rPr>
                <w:rFonts w:ascii="Times New Roman" w:hAnsi="Times New Roman"/>
              </w:rPr>
              <w:t xml:space="preserve">плану (алгоритму).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план изготовления каркасной модели четырехугольной </w:t>
            </w:r>
            <w:r w:rsidRPr="00E70F2E">
              <w:rPr>
                <w:rFonts w:ascii="Times New Roman" w:hAnsi="Times New Roman"/>
              </w:rPr>
              <w:t xml:space="preserve">пирамиды.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2"/>
              </w:rPr>
              <w:t>в паре при проведении математической игры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58</w:t>
            </w:r>
          </w:p>
          <w:p w:rsidR="005556DE" w:rsidRPr="00E70F2E" w:rsidRDefault="005556DE" w:rsidP="005556D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1"/>
              </w:rPr>
              <w:t xml:space="preserve">Деление на </w:t>
            </w:r>
            <w:r w:rsidRPr="00E70F2E">
              <w:rPr>
                <w:rFonts w:ascii="Times New Roman" w:hAnsi="Times New Roman"/>
                <w:spacing w:val="-1"/>
              </w:rPr>
              <w:t xml:space="preserve">6. Составление </w:t>
            </w:r>
            <w:r w:rsidRPr="00E70F2E">
              <w:rPr>
                <w:rFonts w:ascii="Times New Roman" w:hAnsi="Times New Roman"/>
              </w:rPr>
              <w:t xml:space="preserve">таблицы деления на 6.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деление на 2, 3, 4, 5 и 6 с числами в пределах 20.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E70F2E">
              <w:rPr>
                <w:rFonts w:ascii="Times New Roman" w:hAnsi="Times New Roman"/>
              </w:rPr>
              <w:t>примеры на деление на 2, 3, 4, 5 и 6.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59-60</w:t>
            </w:r>
          </w:p>
          <w:p w:rsidR="005556DE" w:rsidRPr="00E70F2E" w:rsidRDefault="005556DE" w:rsidP="005556D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Деление на </w:t>
            </w:r>
            <w:r w:rsidRPr="00E70F2E">
              <w:rPr>
                <w:rFonts w:ascii="Times New Roman" w:hAnsi="Times New Roman"/>
              </w:rPr>
              <w:t xml:space="preserve">7, 8, 9 </w:t>
            </w:r>
            <w:r w:rsidRPr="00E70F2E">
              <w:rPr>
                <w:rFonts w:ascii="Times New Roman" w:hAnsi="Times New Roman"/>
                <w:bCs/>
              </w:rPr>
              <w:t>и 10.</w:t>
            </w:r>
            <w:r w:rsidRPr="00E70F2E">
              <w:rPr>
                <w:rFonts w:ascii="Times New Roman" w:hAnsi="Times New Roman"/>
                <w:spacing w:val="-2"/>
              </w:rPr>
              <w:t xml:space="preserve">Составление таблиц деления </w:t>
            </w:r>
            <w:r w:rsidRPr="00E70F2E">
              <w:rPr>
                <w:rFonts w:ascii="Times New Roman" w:hAnsi="Times New Roman"/>
              </w:rPr>
              <w:t>чисел 7, 8, 9 и 10.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деление с числами в пределах20.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Решать </w:t>
            </w:r>
            <w:r w:rsidRPr="00E70F2E">
              <w:rPr>
                <w:rFonts w:ascii="Times New Roman" w:hAnsi="Times New Roman"/>
                <w:spacing w:val="-1"/>
              </w:rPr>
              <w:t xml:space="preserve">примеры на деление с использованием таблиц деления на </w:t>
            </w:r>
            <w:r w:rsidRPr="00E70F2E">
              <w:rPr>
                <w:rFonts w:ascii="Times New Roman" w:hAnsi="Times New Roman"/>
              </w:rPr>
              <w:t xml:space="preserve">числа от 2 до 10.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план построения каркасной модели четырехугольной </w:t>
            </w:r>
            <w:r w:rsidRPr="00E70F2E">
              <w:rPr>
                <w:rFonts w:ascii="Times New Roman" w:hAnsi="Times New Roman"/>
              </w:rPr>
              <w:t>пирамиды.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61-62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</w:rPr>
              <w:t xml:space="preserve">Урок повторения и </w:t>
            </w:r>
            <w:r w:rsidRPr="00E70F2E">
              <w:rPr>
                <w:rFonts w:ascii="Times New Roman" w:hAnsi="Times New Roman"/>
                <w:bCs/>
                <w:spacing w:val="-2"/>
              </w:rPr>
              <w:t xml:space="preserve">самоконтроля. </w:t>
            </w:r>
          </w:p>
          <w:p w:rsidR="005556DE" w:rsidRPr="00E70F2E" w:rsidRDefault="005556DE" w:rsidP="005556D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spacing w:val="-2"/>
              </w:rPr>
              <w:t xml:space="preserve">Контрольная </w:t>
            </w:r>
            <w:r w:rsidRPr="00E70F2E">
              <w:rPr>
                <w:rFonts w:ascii="Times New Roman" w:hAnsi="Times New Roman"/>
                <w:b/>
                <w:i/>
              </w:rPr>
              <w:t>работа №4</w:t>
            </w:r>
          </w:p>
          <w:p w:rsidR="005556DE" w:rsidRPr="00E70F2E" w:rsidRDefault="005556DE" w:rsidP="005556D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Конструировать </w:t>
            </w:r>
            <w:r w:rsidRPr="00E70F2E">
              <w:rPr>
                <w:rFonts w:ascii="Times New Roman" w:hAnsi="Times New Roman"/>
              </w:rPr>
              <w:t xml:space="preserve">модель пирамиды по готовой развёртке.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E70F2E">
              <w:rPr>
                <w:rFonts w:ascii="Times New Roman" w:hAnsi="Times New Roman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обобщать </w:t>
            </w:r>
            <w:r w:rsidRPr="00E70F2E">
              <w:rPr>
                <w:rFonts w:ascii="Times New Roman" w:hAnsi="Times New Roman"/>
              </w:rPr>
              <w:t xml:space="preserve">данные,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заполнять </w:t>
            </w:r>
            <w:r w:rsidRPr="00E70F2E">
              <w:rPr>
                <w:rFonts w:ascii="Times New Roman" w:hAnsi="Times New Roman"/>
              </w:rPr>
              <w:t xml:space="preserve">таблицу,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формулировать </w:t>
            </w:r>
            <w:proofErr w:type="spellStart"/>
            <w:r w:rsidRPr="00E70F2E">
              <w:rPr>
                <w:rFonts w:ascii="Times New Roman" w:hAnsi="Times New Roman"/>
                <w:bCs/>
              </w:rPr>
              <w:t>выводы</w:t>
            </w:r>
            <w:proofErr w:type="gramStart"/>
            <w:r w:rsidRPr="00E70F2E">
              <w:rPr>
                <w:rFonts w:ascii="Times New Roman" w:hAnsi="Times New Roman"/>
                <w:bCs/>
              </w:rPr>
              <w:t>.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>У</w:t>
            </w:r>
            <w:proofErr w:type="gramEnd"/>
            <w:r w:rsidRPr="00E70F2E">
              <w:rPr>
                <w:rFonts w:ascii="Times New Roman" w:hAnsi="Times New Roman"/>
                <w:b/>
                <w:bCs/>
                <w:spacing w:val="-1"/>
              </w:rPr>
              <w:t>станавливать</w:t>
            </w:r>
            <w:proofErr w:type="spellEnd"/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E70F2E">
              <w:rPr>
                <w:rFonts w:ascii="Times New Roman" w:hAnsi="Times New Roman"/>
                <w:spacing w:val="-1"/>
              </w:rPr>
              <w:t xml:space="preserve">зависимость между числом рёбер, вершин и граней </w:t>
            </w:r>
            <w:r w:rsidRPr="00E70F2E">
              <w:rPr>
                <w:rFonts w:ascii="Times New Roman" w:hAnsi="Times New Roman"/>
              </w:rPr>
              <w:t xml:space="preserve">в пирамиде (В+Г-Р=2).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>задания творческого и поискового характера.</w:t>
            </w:r>
          </w:p>
        </w:tc>
      </w:tr>
      <w:tr w:rsidR="005556DE" w:rsidRPr="00B91C1C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Работа над ошибками. Счёт десятками.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  <w:vMerge w:val="restart"/>
          </w:tcPr>
          <w:p w:rsidR="005556DE" w:rsidRPr="00E70F2E" w:rsidRDefault="005556DE" w:rsidP="005556DE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Образовывать </w:t>
            </w:r>
            <w:r w:rsidRPr="00E70F2E">
              <w:rPr>
                <w:rFonts w:ascii="Times New Roman" w:hAnsi="Times New Roman"/>
                <w:spacing w:val="-1"/>
              </w:rPr>
              <w:t xml:space="preserve">круглые десятки на основе принципа умножения (30 </w:t>
            </w:r>
            <w:r w:rsidRPr="00E70F2E">
              <w:rPr>
                <w:rFonts w:ascii="Times New Roman" w:hAnsi="Times New Roman"/>
              </w:rPr>
              <w:t xml:space="preserve">— это 3 раза по 10).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70F2E">
              <w:rPr>
                <w:rFonts w:ascii="Times New Roman" w:hAnsi="Times New Roman"/>
              </w:rPr>
              <w:t xml:space="preserve">круглые десятки в пределах от 10 до 100, опираясь на порядок их следования при счёте.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Читать и записывать </w:t>
            </w:r>
            <w:r w:rsidRPr="00E70F2E">
              <w:rPr>
                <w:rFonts w:ascii="Times New Roman" w:hAnsi="Times New Roman"/>
              </w:rPr>
              <w:t xml:space="preserve">круглые десятки до 100, объясняя, что обозначает каждая цифра в их записи.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70F2E">
              <w:rPr>
                <w:rFonts w:ascii="Times New Roman" w:hAnsi="Times New Roman"/>
              </w:rPr>
              <w:t xml:space="preserve">в паре при проведении математической игры «Великолепная </w:t>
            </w:r>
            <w:r w:rsidRPr="00E70F2E">
              <w:rPr>
                <w:rFonts w:ascii="Times New Roman" w:hAnsi="Times New Roman"/>
              </w:rPr>
              <w:lastRenderedPageBreak/>
              <w:t xml:space="preserve">семёрка» 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64-65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 w:firstLine="10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Круглые числа.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Названия и запись круглых </w:t>
            </w:r>
            <w:r w:rsidRPr="00E70F2E">
              <w:rPr>
                <w:rFonts w:ascii="Times New Roman" w:hAnsi="Times New Roman"/>
                <w:spacing w:val="-2"/>
              </w:rPr>
              <w:lastRenderedPageBreak/>
              <w:t xml:space="preserve">чисел в пределах </w:t>
            </w:r>
            <w:r w:rsidRPr="00E70F2E">
              <w:rPr>
                <w:rFonts w:ascii="Times New Roman" w:hAnsi="Times New Roman"/>
              </w:rPr>
              <w:t xml:space="preserve">100. 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1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9072" w:type="dxa"/>
            <w:vMerge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  <w:shd w:val="clear" w:color="auto" w:fill="auto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66-69</w:t>
            </w:r>
          </w:p>
        </w:tc>
        <w:tc>
          <w:tcPr>
            <w:tcW w:w="992" w:type="dxa"/>
            <w:shd w:val="clear" w:color="auto" w:fill="auto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  <w:b/>
                <w:bCs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 xml:space="preserve">Образование чисел, которые </w:t>
            </w:r>
            <w:r w:rsidRPr="00E70F2E">
              <w:rPr>
                <w:rFonts w:ascii="Times New Roman" w:hAnsi="Times New Roman"/>
                <w:bCs/>
              </w:rPr>
              <w:t>больше 20.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Способ образования чисел, которые больше 20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Устная и письменная нумерация чисел, которые больше 20.</w:t>
            </w:r>
          </w:p>
        </w:tc>
        <w:tc>
          <w:tcPr>
            <w:tcW w:w="993" w:type="dxa"/>
            <w:shd w:val="clear" w:color="auto" w:fill="auto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Образовывать </w:t>
            </w:r>
            <w:r w:rsidRPr="00E70F2E">
              <w:rPr>
                <w:rFonts w:ascii="Times New Roman" w:hAnsi="Times New Roman"/>
              </w:rPr>
              <w:t xml:space="preserve">числа в пределах от 20 до 100 из десятков и нескольких единиц.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70F2E">
              <w:rPr>
                <w:rFonts w:ascii="Times New Roman" w:hAnsi="Times New Roman"/>
              </w:rPr>
              <w:t xml:space="preserve">числа, опираясь на порядок следования чисел при счёте.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Читать и записывать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числа первой сотни, объясняя, что обозначает </w:t>
            </w:r>
            <w:r w:rsidRPr="00E70F2E">
              <w:rPr>
                <w:rFonts w:ascii="Times New Roman" w:hAnsi="Times New Roman"/>
              </w:rPr>
              <w:t xml:space="preserve">каждая цифра в их записи </w:t>
            </w:r>
          </w:p>
        </w:tc>
      </w:tr>
      <w:tr w:rsidR="005556DE" w:rsidRPr="00ED45E4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70-71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Старинные меры длины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  <w:p w:rsidR="005556DE" w:rsidRPr="00E70F2E" w:rsidRDefault="005556DE" w:rsidP="005556D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Шаг, локоть, сажень, косая </w:t>
            </w:r>
            <w:r w:rsidRPr="00E70F2E">
              <w:rPr>
                <w:rFonts w:ascii="Times New Roman" w:hAnsi="Times New Roman"/>
              </w:rPr>
              <w:t>сажень, пядь.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Измерять </w:t>
            </w:r>
            <w:r w:rsidRPr="00E70F2E">
              <w:rPr>
                <w:rFonts w:ascii="Times New Roman" w:hAnsi="Times New Roman"/>
                <w:spacing w:val="-1"/>
              </w:rPr>
              <w:t xml:space="preserve">длины предметов, пользуясь старинными мерами: шаг, </w:t>
            </w:r>
            <w:r w:rsidRPr="00E70F2E">
              <w:rPr>
                <w:rFonts w:ascii="Times New Roman" w:hAnsi="Times New Roman"/>
              </w:rPr>
              <w:t>локоть, сажень и др.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72-74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  <w:spacing w:val="-2"/>
              </w:rPr>
            </w:pPr>
            <w:r w:rsidRPr="00E70F2E">
              <w:rPr>
                <w:rFonts w:ascii="Times New Roman" w:hAnsi="Times New Roman"/>
              </w:rPr>
              <w:t xml:space="preserve">Метр - новая </w:t>
            </w:r>
            <w:r w:rsidRPr="00E70F2E">
              <w:rPr>
                <w:rFonts w:ascii="Times New Roman" w:hAnsi="Times New Roman"/>
                <w:spacing w:val="-2"/>
              </w:rPr>
              <w:t>единица длины.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 Соотношения </w:t>
            </w:r>
            <w:r w:rsidRPr="00E70F2E">
              <w:rPr>
                <w:rFonts w:ascii="Times New Roman" w:hAnsi="Times New Roman"/>
              </w:rPr>
              <w:t>метра с сантиметром и дециметром.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измерение длин предметов в метрах.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70F2E">
              <w:rPr>
                <w:rFonts w:ascii="Times New Roman" w:hAnsi="Times New Roman"/>
              </w:rPr>
              <w:t xml:space="preserve">величины, выраженные в метрах, дециметрах и сантиметрах.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Заменять </w:t>
            </w:r>
            <w:r w:rsidRPr="00E70F2E">
              <w:rPr>
                <w:rFonts w:ascii="Times New Roman" w:hAnsi="Times New Roman"/>
              </w:rPr>
              <w:t xml:space="preserve">крупные единицы длины мелкими (5м = 50дм) и наоборот </w:t>
            </w:r>
            <w:proofErr w:type="gramStart"/>
            <w:r w:rsidRPr="00E70F2E">
              <w:rPr>
                <w:rFonts w:ascii="Times New Roman" w:hAnsi="Times New Roman"/>
              </w:rPr>
              <w:t xml:space="preserve">( </w:t>
            </w:r>
            <w:proofErr w:type="gramEnd"/>
            <w:r w:rsidRPr="00E70F2E">
              <w:rPr>
                <w:rFonts w:ascii="Times New Roman" w:hAnsi="Times New Roman"/>
              </w:rPr>
              <w:t xml:space="preserve">10см = 1дм). 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75-76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Знакомство с диаграммами.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Пиктограммы и столбчатые </w:t>
            </w:r>
            <w:r w:rsidRPr="00E70F2E">
              <w:rPr>
                <w:rFonts w:ascii="Times New Roman" w:hAnsi="Times New Roman"/>
              </w:rPr>
              <w:t>диаграммы.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394" w:hanging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Понимать </w:t>
            </w:r>
            <w:r w:rsidRPr="00E70F2E">
              <w:rPr>
                <w:rFonts w:ascii="Times New Roman" w:hAnsi="Times New Roman"/>
                <w:spacing w:val="-2"/>
              </w:rPr>
              <w:t xml:space="preserve">информацию, представленную с помощью диаграммы.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Находить и использовать </w:t>
            </w:r>
            <w:r w:rsidRPr="00E70F2E">
              <w:rPr>
                <w:rFonts w:ascii="Times New Roman" w:hAnsi="Times New Roman"/>
              </w:rPr>
              <w:t>нужную информацию, пользуясь данными диаграммы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77-78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</w:rPr>
              <w:t xml:space="preserve">Умножение круглых </w:t>
            </w:r>
            <w:r w:rsidRPr="00E70F2E">
              <w:rPr>
                <w:rFonts w:ascii="Times New Roman" w:hAnsi="Times New Roman"/>
                <w:bCs/>
                <w:spacing w:val="-2"/>
              </w:rPr>
              <w:t xml:space="preserve">чисел. 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Приёмы умножения </w:t>
            </w:r>
            <w:r w:rsidRPr="00E70F2E">
              <w:rPr>
                <w:rFonts w:ascii="Times New Roman" w:hAnsi="Times New Roman"/>
              </w:rPr>
              <w:t>круглых чисел, основанные на знании нумерации.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случаи умножения круглых чисел в пределах 100 с </w:t>
            </w:r>
            <w:r w:rsidRPr="00E70F2E">
              <w:rPr>
                <w:rFonts w:ascii="Times New Roman" w:hAnsi="Times New Roman"/>
              </w:rPr>
              <w:t xml:space="preserve">помощью пучков счётных палочек.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умножение круглых чисел в пределах 100. 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79-80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Деление круглых чисел</w:t>
            </w:r>
            <w:r w:rsidRPr="00E70F2E">
              <w:rPr>
                <w:rFonts w:ascii="Times New Roman" w:hAnsi="Times New Roman"/>
                <w:b/>
                <w:bCs/>
              </w:rPr>
              <w:t>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3"/>
              </w:rPr>
              <w:t xml:space="preserve">Приёмы деления круглых чисел, </w:t>
            </w:r>
            <w:r w:rsidRPr="00E70F2E">
              <w:rPr>
                <w:rFonts w:ascii="Times New Roman" w:hAnsi="Times New Roman"/>
              </w:rPr>
              <w:t>основанные на знании нумерации.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случаи деления круглых чисел в пределах 100 с </w:t>
            </w:r>
            <w:r w:rsidRPr="00E70F2E">
              <w:rPr>
                <w:rFonts w:ascii="Times New Roman" w:hAnsi="Times New Roman"/>
              </w:rPr>
              <w:t xml:space="preserve">помощью счётных палочек.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 xml:space="preserve">деление круглых чисел в пределах 100. 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81-82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</w:rPr>
              <w:t xml:space="preserve">Урок повторения и </w:t>
            </w:r>
            <w:r w:rsidRPr="00E70F2E">
              <w:rPr>
                <w:rFonts w:ascii="Times New Roman" w:hAnsi="Times New Roman"/>
                <w:bCs/>
                <w:spacing w:val="-2"/>
              </w:rPr>
              <w:t>самоконтроля.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color w:val="000000"/>
                <w:spacing w:val="-2"/>
              </w:rPr>
              <w:t>Контрольная</w:t>
            </w:r>
            <w:r w:rsidRPr="00E70F2E">
              <w:rPr>
                <w:rFonts w:ascii="Times New Roman" w:hAnsi="Times New Roman"/>
                <w:b/>
                <w:i/>
                <w:color w:val="000000"/>
              </w:rPr>
              <w:t xml:space="preserve"> работа №5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Находить </w:t>
            </w:r>
            <w:r w:rsidRPr="00E70F2E">
              <w:rPr>
                <w:rFonts w:ascii="Times New Roman" w:hAnsi="Times New Roman"/>
                <w:spacing w:val="-1"/>
              </w:rPr>
              <w:t xml:space="preserve">на чертеже разные развёртки куба и </w:t>
            </w:r>
            <w:proofErr w:type="spellStart"/>
            <w:r w:rsidRPr="00E70F2E">
              <w:rPr>
                <w:rFonts w:ascii="Times New Roman" w:hAnsi="Times New Roman"/>
                <w:b/>
                <w:bCs/>
                <w:spacing w:val="-1"/>
              </w:rPr>
              <w:t>конструиро-вать</w:t>
            </w:r>
            <w:r w:rsidRPr="00E70F2E">
              <w:rPr>
                <w:rFonts w:ascii="Times New Roman" w:hAnsi="Times New Roman"/>
                <w:spacing w:val="-1"/>
              </w:rPr>
              <w:t>с</w:t>
            </w:r>
            <w:proofErr w:type="spellEnd"/>
            <w:r w:rsidRPr="00E70F2E">
              <w:rPr>
                <w:rFonts w:ascii="Times New Roman" w:hAnsi="Times New Roman"/>
                <w:spacing w:val="-1"/>
              </w:rPr>
              <w:t xml:space="preserve"> их </w:t>
            </w:r>
            <w:r w:rsidRPr="00E70F2E">
              <w:rPr>
                <w:rFonts w:ascii="Times New Roman" w:hAnsi="Times New Roman"/>
              </w:rPr>
              <w:t xml:space="preserve">помощью модели куба.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E70F2E">
              <w:rPr>
                <w:rFonts w:ascii="Times New Roman" w:hAnsi="Times New Roman"/>
              </w:rPr>
              <w:t xml:space="preserve">суждения и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обосновывать </w:t>
            </w:r>
            <w:r w:rsidRPr="00E70F2E">
              <w:rPr>
                <w:rFonts w:ascii="Times New Roman" w:hAnsi="Times New Roman"/>
              </w:rPr>
              <w:t xml:space="preserve">их или </w:t>
            </w:r>
            <w:proofErr w:type="spellStart"/>
            <w:r w:rsidRPr="00E70F2E">
              <w:rPr>
                <w:rFonts w:ascii="Times New Roman" w:hAnsi="Times New Roman"/>
                <w:b/>
                <w:bCs/>
              </w:rPr>
              <w:t>опровер-гать</w:t>
            </w:r>
            <w:r w:rsidRPr="00E70F2E">
              <w:rPr>
                <w:rFonts w:ascii="Times New Roman" w:hAnsi="Times New Roman"/>
              </w:rPr>
              <w:t>опытным</w:t>
            </w:r>
            <w:proofErr w:type="spellEnd"/>
            <w:r w:rsidRPr="00E70F2E">
              <w:rPr>
                <w:rFonts w:ascii="Times New Roman" w:hAnsi="Times New Roman"/>
              </w:rPr>
              <w:t xml:space="preserve"> путём.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Работать </w:t>
            </w:r>
            <w:r w:rsidRPr="00E70F2E">
              <w:rPr>
                <w:rFonts w:ascii="Times New Roman" w:hAnsi="Times New Roman"/>
              </w:rPr>
              <w:t xml:space="preserve">в группе: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70F2E">
              <w:rPr>
                <w:rFonts w:ascii="Times New Roman" w:hAnsi="Times New Roman"/>
              </w:rPr>
              <w:t xml:space="preserve">работу,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распределять </w:t>
            </w:r>
            <w:r w:rsidRPr="00E70F2E">
              <w:rPr>
                <w:rFonts w:ascii="Times New Roman" w:hAnsi="Times New Roman"/>
              </w:rPr>
              <w:t xml:space="preserve">работу между членами группы. Совместно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E70F2E">
              <w:rPr>
                <w:rFonts w:ascii="Times New Roman" w:hAnsi="Times New Roman"/>
              </w:rPr>
              <w:t>результат работы.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83-92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48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Работа над ошибками. </w:t>
            </w:r>
            <w:r w:rsidRPr="00E70F2E">
              <w:rPr>
                <w:rFonts w:ascii="Times New Roman" w:hAnsi="Times New Roman"/>
                <w:bCs/>
                <w:spacing w:val="-2"/>
              </w:rPr>
              <w:t>Сложение и вычитание без перехода через десяток.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43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Устные и письменные приёмы </w:t>
            </w:r>
            <w:r w:rsidRPr="00E70F2E">
              <w:rPr>
                <w:rFonts w:ascii="Times New Roman" w:hAnsi="Times New Roman"/>
                <w:spacing w:val="-3"/>
              </w:rPr>
              <w:t xml:space="preserve">вычислений вида 35+2,  60+24,  </w:t>
            </w:r>
            <w:r w:rsidRPr="00E70F2E">
              <w:rPr>
                <w:rFonts w:ascii="Times New Roman" w:hAnsi="Times New Roman"/>
              </w:rPr>
              <w:t xml:space="preserve">56-20,      56-2,  23+15,  69-24.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сложения и вычитания без перехода </w:t>
            </w:r>
            <w:proofErr w:type="spellStart"/>
            <w:r w:rsidRPr="00E70F2E">
              <w:rPr>
                <w:rFonts w:ascii="Times New Roman" w:hAnsi="Times New Roman"/>
                <w:spacing w:val="-1"/>
              </w:rPr>
              <w:t>через</w:t>
            </w:r>
            <w:r w:rsidRPr="00E70F2E">
              <w:rPr>
                <w:rFonts w:ascii="Times New Roman" w:hAnsi="Times New Roman"/>
                <w:spacing w:val="-2"/>
              </w:rPr>
              <w:t>десяток</w:t>
            </w:r>
            <w:proofErr w:type="spellEnd"/>
            <w:r w:rsidRPr="00E70F2E">
              <w:rPr>
                <w:rFonts w:ascii="Times New Roman" w:hAnsi="Times New Roman"/>
                <w:spacing w:val="-2"/>
              </w:rPr>
              <w:t xml:space="preserve"> с помощью счётных палочек, числового луча.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>сложение и вычитание в пределах 100 без перехода</w:t>
            </w:r>
            <w:r w:rsidRPr="00E70F2E">
              <w:rPr>
                <w:rFonts w:ascii="Times New Roman" w:hAnsi="Times New Roman"/>
              </w:rPr>
              <w:t xml:space="preserve"> через десяток.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2"/>
              </w:rPr>
              <w:t xml:space="preserve">числовые выражения в 2-3 действия без </w:t>
            </w:r>
            <w:proofErr w:type="spellStart"/>
            <w:r w:rsidRPr="00E70F2E">
              <w:rPr>
                <w:rFonts w:ascii="Times New Roman" w:hAnsi="Times New Roman"/>
                <w:spacing w:val="-2"/>
              </w:rPr>
              <w:t>скобок</w:t>
            </w:r>
            <w:proofErr w:type="gramStart"/>
            <w:r w:rsidRPr="00E70F2E">
              <w:rPr>
                <w:rFonts w:ascii="Times New Roman" w:hAnsi="Times New Roman"/>
                <w:spacing w:val="-2"/>
              </w:rPr>
              <w:t>,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>н</w:t>
            </w:r>
            <w:proofErr w:type="gramEnd"/>
            <w:r w:rsidRPr="00E70F2E">
              <w:rPr>
                <w:rFonts w:ascii="Times New Roman" w:hAnsi="Times New Roman"/>
                <w:b/>
                <w:bCs/>
                <w:spacing w:val="-2"/>
              </w:rPr>
              <w:t>аходить</w:t>
            </w:r>
            <w:proofErr w:type="spellEnd"/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E70F2E">
              <w:rPr>
                <w:rFonts w:ascii="Times New Roman" w:hAnsi="Times New Roman"/>
                <w:spacing w:val="-2"/>
              </w:rPr>
              <w:t xml:space="preserve">значения этих выражений,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сравнивать </w:t>
            </w:r>
            <w:r w:rsidRPr="00E70F2E">
              <w:rPr>
                <w:rFonts w:ascii="Times New Roman" w:hAnsi="Times New Roman"/>
                <w:spacing w:val="-2"/>
              </w:rPr>
              <w:t xml:space="preserve">числовые </w:t>
            </w:r>
            <w:r w:rsidRPr="00E70F2E">
              <w:rPr>
                <w:rFonts w:ascii="Times New Roman" w:hAnsi="Times New Roman"/>
              </w:rPr>
              <w:t xml:space="preserve">выражения и их значения.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1"/>
              </w:rPr>
              <w:t>в паре при проведении логической игры «Третий лишний».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93-95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48"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  <w:spacing w:val="-3"/>
              </w:rPr>
              <w:t xml:space="preserve">Сложение с переходом через </w:t>
            </w:r>
            <w:r w:rsidRPr="00E70F2E">
              <w:rPr>
                <w:rFonts w:ascii="Times New Roman" w:hAnsi="Times New Roman"/>
                <w:bCs/>
              </w:rPr>
              <w:t>десяток.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48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 xml:space="preserve">Устные и письменные приёмы </w:t>
            </w:r>
            <w:r w:rsidRPr="00E70F2E">
              <w:rPr>
                <w:rFonts w:ascii="Times New Roman" w:hAnsi="Times New Roman"/>
                <w:spacing w:val="-3"/>
              </w:rPr>
              <w:t>вычислений вида 26+4, 38+ 12.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2"/>
              </w:rPr>
              <w:t>способы сложения с переходом через десяток</w:t>
            </w:r>
            <w:r w:rsidRPr="00E70F2E">
              <w:rPr>
                <w:rFonts w:ascii="Times New Roman" w:hAnsi="Times New Roman"/>
              </w:rPr>
              <w:t xml:space="preserve"> рассмотренных видов с помощью счетных палочек.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сложение и вычитание в пределах 100 с переходом через </w:t>
            </w:r>
            <w:r w:rsidRPr="00E70F2E">
              <w:rPr>
                <w:rFonts w:ascii="Times New Roman" w:hAnsi="Times New Roman"/>
              </w:rPr>
              <w:t xml:space="preserve">десяток. 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96-97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43" w:right="-108"/>
              <w:rPr>
                <w:rFonts w:ascii="Times New Roman" w:hAnsi="Times New Roman"/>
              </w:rPr>
            </w:pPr>
            <w:proofErr w:type="spellStart"/>
            <w:r w:rsidRPr="00E70F2E">
              <w:rPr>
                <w:rFonts w:ascii="Times New Roman" w:hAnsi="Times New Roman"/>
                <w:bCs/>
                <w:spacing w:val="-2"/>
              </w:rPr>
              <w:t>Скобки</w:t>
            </w:r>
            <w:proofErr w:type="gramStart"/>
            <w:r w:rsidRPr="00E70F2E">
              <w:rPr>
                <w:rFonts w:ascii="Times New Roman" w:hAnsi="Times New Roman"/>
                <w:bCs/>
                <w:spacing w:val="-2"/>
              </w:rPr>
              <w:t>.</w:t>
            </w:r>
            <w:r w:rsidRPr="00E70F2E">
              <w:rPr>
                <w:rFonts w:ascii="Times New Roman" w:hAnsi="Times New Roman"/>
                <w:spacing w:val="-2"/>
              </w:rPr>
              <w:t>З</w:t>
            </w:r>
            <w:proofErr w:type="gramEnd"/>
            <w:r w:rsidRPr="00E70F2E">
              <w:rPr>
                <w:rFonts w:ascii="Times New Roman" w:hAnsi="Times New Roman"/>
                <w:spacing w:val="-2"/>
              </w:rPr>
              <w:t>апись</w:t>
            </w:r>
            <w:proofErr w:type="spellEnd"/>
            <w:r w:rsidRPr="00E70F2E">
              <w:rPr>
                <w:rFonts w:ascii="Times New Roman" w:hAnsi="Times New Roman"/>
                <w:spacing w:val="-2"/>
              </w:rPr>
              <w:t xml:space="preserve"> числовых </w:t>
            </w:r>
            <w:r w:rsidRPr="00E70F2E">
              <w:rPr>
                <w:rFonts w:ascii="Times New Roman" w:hAnsi="Times New Roman"/>
              </w:rPr>
              <w:t xml:space="preserve">выражений со скобками. 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43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2"/>
              </w:rPr>
              <w:t xml:space="preserve">Правила выполнения действий в </w:t>
            </w:r>
            <w:r w:rsidRPr="00E70F2E">
              <w:rPr>
                <w:rFonts w:ascii="Times New Roman" w:hAnsi="Times New Roman"/>
              </w:rPr>
              <w:t>числовых выражениях со скобками.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Использовать </w:t>
            </w:r>
            <w:r w:rsidRPr="00E70F2E">
              <w:rPr>
                <w:rFonts w:ascii="Times New Roman" w:hAnsi="Times New Roman"/>
                <w:spacing w:val="-2"/>
              </w:rPr>
              <w:t>при вычислении правила порядка выполнения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действий в числовых выражениях со скобками.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 w:rsidRPr="00E70F2E">
              <w:rPr>
                <w:rFonts w:ascii="Times New Roman" w:hAnsi="Times New Roman"/>
              </w:rPr>
              <w:t>ход вычислений.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98-99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 xml:space="preserve">Устные и письменные приёмы вычислений              вида 35 </w:t>
            </w:r>
            <w:r w:rsidRPr="00E70F2E">
              <w:rPr>
                <w:rFonts w:ascii="Times New Roman" w:hAnsi="Times New Roman"/>
                <w:bCs/>
              </w:rPr>
              <w:t xml:space="preserve">- </w:t>
            </w:r>
            <w:r w:rsidRPr="00E70F2E">
              <w:rPr>
                <w:rFonts w:ascii="Times New Roman" w:hAnsi="Times New Roman"/>
                <w:bCs/>
                <w:spacing w:val="-2"/>
              </w:rPr>
              <w:t xml:space="preserve">15,  30 </w:t>
            </w:r>
            <w:r w:rsidRPr="00E70F2E">
              <w:rPr>
                <w:rFonts w:ascii="Times New Roman" w:hAnsi="Times New Roman"/>
                <w:bCs/>
              </w:rPr>
              <w:t xml:space="preserve">- 4. </w:t>
            </w:r>
          </w:p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сложения и вычитания с переходом </w:t>
            </w:r>
            <w:proofErr w:type="spellStart"/>
            <w:r w:rsidRPr="00E70F2E">
              <w:rPr>
                <w:rFonts w:ascii="Times New Roman" w:hAnsi="Times New Roman"/>
                <w:spacing w:val="-1"/>
              </w:rPr>
              <w:t>через</w:t>
            </w:r>
            <w:r w:rsidRPr="00E70F2E">
              <w:rPr>
                <w:rFonts w:ascii="Times New Roman" w:hAnsi="Times New Roman"/>
                <w:spacing w:val="-2"/>
              </w:rPr>
              <w:t>десяток</w:t>
            </w:r>
            <w:proofErr w:type="spellEnd"/>
            <w:r w:rsidRPr="00E70F2E">
              <w:rPr>
                <w:rFonts w:ascii="Times New Roman" w:hAnsi="Times New Roman"/>
                <w:spacing w:val="-2"/>
              </w:rPr>
              <w:t xml:space="preserve"> рассмотренных видов с помощью счётных палочек.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сложение и вычитание в пределах 100 с переходом через </w:t>
            </w:r>
            <w:r w:rsidRPr="00E70F2E">
              <w:rPr>
                <w:rFonts w:ascii="Times New Roman" w:hAnsi="Times New Roman"/>
              </w:rPr>
              <w:t>десяток.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100-101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34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Числовые выражения.</w:t>
            </w:r>
            <w:r w:rsidRPr="00E70F2E">
              <w:rPr>
                <w:rFonts w:ascii="Times New Roman" w:hAnsi="Times New Roman"/>
              </w:rPr>
              <w:t xml:space="preserve"> Значение числового выражения.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Читать </w:t>
            </w:r>
            <w:r w:rsidRPr="00E70F2E">
              <w:rPr>
                <w:rFonts w:ascii="Times New Roman" w:hAnsi="Times New Roman"/>
                <w:spacing w:val="-1"/>
              </w:rPr>
              <w:t>числовые выражения со скобками и без скобок, находить их значения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102-103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24" w:right="-108"/>
              <w:rPr>
                <w:rFonts w:ascii="Times New Roman" w:hAnsi="Times New Roman"/>
                <w:bCs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 xml:space="preserve">Устные и письменные приемы </w:t>
            </w:r>
            <w:r w:rsidRPr="00E70F2E">
              <w:rPr>
                <w:rFonts w:ascii="Times New Roman" w:hAnsi="Times New Roman"/>
                <w:bCs/>
              </w:rPr>
              <w:t xml:space="preserve">вычислений вида  60 - 17,  38 +14.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сложения и вычитания с переходом </w:t>
            </w:r>
            <w:proofErr w:type="spellStart"/>
            <w:r w:rsidRPr="00E70F2E">
              <w:rPr>
                <w:rFonts w:ascii="Times New Roman" w:hAnsi="Times New Roman"/>
                <w:spacing w:val="-1"/>
              </w:rPr>
              <w:t>через</w:t>
            </w:r>
            <w:r w:rsidRPr="00E70F2E">
              <w:rPr>
                <w:rFonts w:ascii="Times New Roman" w:hAnsi="Times New Roman"/>
                <w:spacing w:val="-2"/>
              </w:rPr>
              <w:t>десяток</w:t>
            </w:r>
            <w:proofErr w:type="spellEnd"/>
            <w:r w:rsidRPr="00E70F2E">
              <w:rPr>
                <w:rFonts w:ascii="Times New Roman" w:hAnsi="Times New Roman"/>
                <w:spacing w:val="-2"/>
              </w:rPr>
              <w:t xml:space="preserve"> рассмотренных видов с помощью счётных палочек.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сложение и вычитание в пределах 100 с переходом через </w:t>
            </w:r>
            <w:r w:rsidRPr="00E70F2E">
              <w:rPr>
                <w:rFonts w:ascii="Times New Roman" w:hAnsi="Times New Roman"/>
              </w:rPr>
              <w:t>десяток.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9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Урок повторения и самоконтроля.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9" w:right="-108"/>
              <w:rPr>
                <w:rFonts w:ascii="Times New Roman" w:hAnsi="Times New Roman"/>
                <w:b/>
                <w:i/>
                <w:color w:val="000000"/>
              </w:rPr>
            </w:pPr>
            <w:r w:rsidRPr="00E70F2E">
              <w:rPr>
                <w:rFonts w:ascii="Times New Roman" w:hAnsi="Times New Roman"/>
                <w:b/>
                <w:i/>
                <w:color w:val="000000"/>
                <w:spacing w:val="-2"/>
              </w:rPr>
              <w:t>Контрольная</w:t>
            </w:r>
            <w:r w:rsidRPr="00E70F2E">
              <w:rPr>
                <w:rFonts w:ascii="Times New Roman" w:hAnsi="Times New Roman"/>
                <w:b/>
                <w:i/>
                <w:color w:val="000000"/>
              </w:rPr>
              <w:t xml:space="preserve"> работа №6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</w:rPr>
              <w:t>Выполнять</w:t>
            </w:r>
            <w:r w:rsidRPr="00E70F2E">
              <w:rPr>
                <w:rFonts w:ascii="Times New Roman" w:hAnsi="Times New Roman"/>
              </w:rPr>
              <w:t xml:space="preserve"> упражнения на повторение и закрепление изученного материала</w:t>
            </w:r>
          </w:p>
        </w:tc>
      </w:tr>
      <w:tr w:rsidR="005556DE" w:rsidRPr="00ED45E4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 w:right="-108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</w:rPr>
              <w:t xml:space="preserve">Работа над ошибками. </w:t>
            </w:r>
            <w:r w:rsidRPr="00E70F2E">
              <w:rPr>
                <w:rFonts w:ascii="Times New Roman" w:hAnsi="Times New Roman"/>
                <w:bCs/>
                <w:spacing w:val="-2"/>
              </w:rPr>
              <w:t xml:space="preserve">Длина </w:t>
            </w:r>
            <w:proofErr w:type="gramStart"/>
            <w:r w:rsidRPr="00E70F2E">
              <w:rPr>
                <w:rFonts w:ascii="Times New Roman" w:hAnsi="Times New Roman"/>
                <w:bCs/>
                <w:spacing w:val="-2"/>
              </w:rPr>
              <w:t>ломаной</w:t>
            </w:r>
            <w:proofErr w:type="gramEnd"/>
            <w:r w:rsidRPr="00E70F2E">
              <w:rPr>
                <w:rFonts w:ascii="Times New Roman" w:hAnsi="Times New Roman"/>
                <w:bCs/>
                <w:spacing w:val="-2"/>
              </w:rPr>
              <w:t>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2"/>
              </w:rPr>
              <w:t>ситуации, требующие умения находить длину</w:t>
            </w:r>
            <w:r w:rsidRPr="00E70F2E">
              <w:rPr>
                <w:rFonts w:ascii="Times New Roman" w:hAnsi="Times New Roman"/>
              </w:rPr>
              <w:t xml:space="preserve"> ломаной линии.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E70F2E">
              <w:rPr>
                <w:rFonts w:ascii="Times New Roman" w:hAnsi="Times New Roman"/>
              </w:rPr>
              <w:t>измерение длины ломаной линии.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Сравнивать </w:t>
            </w:r>
            <w:r w:rsidRPr="00E70F2E">
              <w:rPr>
                <w:rFonts w:ascii="Times New Roman" w:hAnsi="Times New Roman"/>
                <w:spacing w:val="-2"/>
              </w:rPr>
              <w:t>длины ломаных линий, изображённых на чертеже.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106-109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 xml:space="preserve">Устные и письменные приёмы вычислений вида 35 - 2, 51 - 27. 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Моделировать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способы сложения и вычитания с переходом </w:t>
            </w:r>
            <w:proofErr w:type="spellStart"/>
            <w:r w:rsidRPr="00E70F2E">
              <w:rPr>
                <w:rFonts w:ascii="Times New Roman" w:hAnsi="Times New Roman"/>
                <w:spacing w:val="-1"/>
              </w:rPr>
              <w:t>через</w:t>
            </w:r>
            <w:r w:rsidRPr="00E70F2E">
              <w:rPr>
                <w:rFonts w:ascii="Times New Roman" w:hAnsi="Times New Roman"/>
                <w:spacing w:val="-2"/>
              </w:rPr>
              <w:t>десяток</w:t>
            </w:r>
            <w:proofErr w:type="spellEnd"/>
            <w:r w:rsidRPr="00E70F2E">
              <w:rPr>
                <w:rFonts w:ascii="Times New Roman" w:hAnsi="Times New Roman"/>
                <w:spacing w:val="-2"/>
              </w:rPr>
              <w:t xml:space="preserve"> рассмотренных видов с помощью счётных палочек.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Выполнять </w:t>
            </w:r>
            <w:r w:rsidRPr="00E70F2E">
              <w:rPr>
                <w:rFonts w:ascii="Times New Roman" w:hAnsi="Times New Roman"/>
                <w:spacing w:val="-1"/>
              </w:rPr>
              <w:t xml:space="preserve">сложение и вычитание в пределах 100 с переходом через </w:t>
            </w:r>
            <w:r w:rsidRPr="00E70F2E">
              <w:rPr>
                <w:rFonts w:ascii="Times New Roman" w:hAnsi="Times New Roman"/>
              </w:rPr>
              <w:t>десяток.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Взаимно-обратные задачи.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Составлять </w:t>
            </w:r>
            <w:r w:rsidRPr="00E70F2E">
              <w:rPr>
                <w:rFonts w:ascii="Times New Roman" w:hAnsi="Times New Roman"/>
                <w:spacing w:val="-2"/>
              </w:rPr>
              <w:t xml:space="preserve">задачи, обратные данной,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сравнивать </w:t>
            </w:r>
            <w:r w:rsidRPr="00E70F2E">
              <w:rPr>
                <w:rFonts w:ascii="Times New Roman" w:hAnsi="Times New Roman"/>
                <w:spacing w:val="-2"/>
              </w:rPr>
              <w:t>взаимно-</w:t>
            </w:r>
            <w:r w:rsidRPr="00E70F2E">
              <w:rPr>
                <w:rFonts w:ascii="Times New Roman" w:hAnsi="Times New Roman"/>
              </w:rPr>
              <w:t xml:space="preserve">обратные задачи и их </w:t>
            </w:r>
            <w:proofErr w:type="spellStart"/>
            <w:r w:rsidRPr="00E70F2E">
              <w:rPr>
                <w:rFonts w:ascii="Times New Roman" w:hAnsi="Times New Roman"/>
              </w:rPr>
              <w:t>решения</w:t>
            </w:r>
            <w:proofErr w:type="gramStart"/>
            <w:r w:rsidRPr="00E70F2E">
              <w:rPr>
                <w:rFonts w:ascii="Times New Roman" w:hAnsi="Times New Roman"/>
              </w:rPr>
              <w:t>.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>О</w:t>
            </w:r>
            <w:proofErr w:type="gramEnd"/>
            <w:r w:rsidRPr="00E70F2E">
              <w:rPr>
                <w:rFonts w:ascii="Times New Roman" w:hAnsi="Times New Roman"/>
                <w:b/>
                <w:bCs/>
                <w:spacing w:val="-2"/>
              </w:rPr>
              <w:t>бъяснять</w:t>
            </w:r>
            <w:proofErr w:type="spellEnd"/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E70F2E">
              <w:rPr>
                <w:rFonts w:ascii="Times New Roman" w:hAnsi="Times New Roman"/>
                <w:spacing w:val="-2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обосновывать </w:t>
            </w:r>
            <w:r w:rsidRPr="00E70F2E">
              <w:rPr>
                <w:rFonts w:ascii="Times New Roman" w:hAnsi="Times New Roman"/>
                <w:spacing w:val="-2"/>
              </w:rPr>
              <w:t>действие выбранное для решения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 xml:space="preserve">задачи.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Дополнять </w:t>
            </w:r>
            <w:r w:rsidRPr="00E70F2E">
              <w:rPr>
                <w:rFonts w:ascii="Times New Roman" w:hAnsi="Times New Roman"/>
                <w:spacing w:val="-1"/>
              </w:rPr>
              <w:t>условие задачи недостающим данным или вопросом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111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Рисуем диаграммы.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Работать </w:t>
            </w:r>
            <w:r w:rsidRPr="00E70F2E">
              <w:rPr>
                <w:rFonts w:ascii="Times New Roman" w:hAnsi="Times New Roman"/>
                <w:spacing w:val="-1"/>
              </w:rPr>
              <w:t xml:space="preserve">с информацией: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находить </w:t>
            </w:r>
            <w:r w:rsidRPr="00E70F2E">
              <w:rPr>
                <w:rFonts w:ascii="Times New Roman" w:hAnsi="Times New Roman"/>
                <w:spacing w:val="-1"/>
              </w:rPr>
              <w:t xml:space="preserve">данные,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представлять </w:t>
            </w:r>
            <w:r w:rsidRPr="00E70F2E">
              <w:rPr>
                <w:rFonts w:ascii="Times New Roman" w:hAnsi="Times New Roman"/>
                <w:spacing w:val="-1"/>
              </w:rPr>
              <w:t xml:space="preserve">их </w:t>
            </w:r>
            <w:proofErr w:type="spellStart"/>
            <w:r w:rsidRPr="00E70F2E">
              <w:rPr>
                <w:rFonts w:ascii="Times New Roman" w:hAnsi="Times New Roman"/>
                <w:spacing w:val="-1"/>
              </w:rPr>
              <w:t>ввиде</w:t>
            </w:r>
            <w:proofErr w:type="spellEnd"/>
            <w:r w:rsidRPr="00E70F2E">
              <w:rPr>
                <w:rFonts w:ascii="Times New Roman" w:hAnsi="Times New Roman"/>
                <w:spacing w:val="-1"/>
              </w:rPr>
              <w:t xml:space="preserve"> диаграммы,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обобщать </w:t>
            </w:r>
            <w:r w:rsidRPr="00E70F2E">
              <w:rPr>
                <w:rFonts w:ascii="Times New Roman" w:hAnsi="Times New Roman"/>
                <w:spacing w:val="-1"/>
              </w:rPr>
              <w:t xml:space="preserve">и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интерпретировать </w:t>
            </w:r>
            <w:r w:rsidRPr="00E70F2E">
              <w:rPr>
                <w:rFonts w:ascii="Times New Roman" w:hAnsi="Times New Roman"/>
                <w:spacing w:val="-1"/>
              </w:rPr>
              <w:t>эту информацию.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E70F2E">
              <w:rPr>
                <w:rFonts w:ascii="Times New Roman" w:hAnsi="Times New Roman"/>
              </w:rPr>
              <w:t>диаграмму по данным текста, таблицы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112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Прямой угол.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Изготавливать </w:t>
            </w:r>
            <w:r w:rsidRPr="00E70F2E">
              <w:rPr>
                <w:rFonts w:ascii="Times New Roman" w:hAnsi="Times New Roman"/>
                <w:spacing w:val="-1"/>
              </w:rPr>
              <w:t>модель прямого угла перегибанием листа бумаги.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Находить </w:t>
            </w:r>
            <w:r w:rsidRPr="00E70F2E">
              <w:rPr>
                <w:rFonts w:ascii="Times New Roman" w:hAnsi="Times New Roman"/>
                <w:spacing w:val="-2"/>
              </w:rPr>
              <w:t xml:space="preserve">прямые углы на чертеже помощью </w:t>
            </w:r>
            <w:proofErr w:type="gramStart"/>
            <w:r w:rsidRPr="00E70F2E">
              <w:rPr>
                <w:rFonts w:ascii="Times New Roman" w:hAnsi="Times New Roman"/>
                <w:spacing w:val="-2"/>
              </w:rPr>
              <w:t>чертёжного</w:t>
            </w:r>
            <w:proofErr w:type="gramEnd"/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113-114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  <w:bCs/>
                <w:spacing w:val="-2"/>
              </w:rPr>
            </w:pPr>
            <w:r w:rsidRPr="00E70F2E">
              <w:rPr>
                <w:rFonts w:ascii="Times New Roman" w:hAnsi="Times New Roman"/>
                <w:bCs/>
                <w:spacing w:val="-2"/>
              </w:rPr>
              <w:t>Прямоугольник. Квадрат.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i/>
                <w:spacing w:val="-1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10" w:right="413" w:firstLine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</w:rPr>
              <w:t xml:space="preserve">Находить </w:t>
            </w:r>
            <w:r w:rsidRPr="00E70F2E">
              <w:rPr>
                <w:rFonts w:ascii="Times New Roman" w:hAnsi="Times New Roman"/>
              </w:rPr>
              <w:t xml:space="preserve">в окружающей обстановке предметы прямоугольной, </w:t>
            </w:r>
            <w:r w:rsidRPr="00E70F2E">
              <w:rPr>
                <w:rFonts w:ascii="Times New Roman" w:hAnsi="Times New Roman"/>
                <w:spacing w:val="-1"/>
              </w:rPr>
              <w:t xml:space="preserve">квадратной, формы.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Характеризовать </w:t>
            </w:r>
            <w:r w:rsidRPr="00E70F2E">
              <w:rPr>
                <w:rFonts w:ascii="Times New Roman" w:hAnsi="Times New Roman"/>
                <w:spacing w:val="-1"/>
              </w:rPr>
              <w:t>свойства прямоугольника,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квадрата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115-118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  <w:spacing w:val="-4"/>
              </w:rPr>
              <w:t xml:space="preserve">Периметр многоугольника. 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  <w:spacing w:val="-3"/>
              </w:rPr>
            </w:pPr>
            <w:r w:rsidRPr="00E70F2E">
              <w:rPr>
                <w:rFonts w:ascii="Times New Roman" w:hAnsi="Times New Roman"/>
              </w:rPr>
              <w:t xml:space="preserve">Знакомство с понятием </w:t>
            </w:r>
            <w:r w:rsidRPr="00E70F2E">
              <w:rPr>
                <w:rFonts w:ascii="Times New Roman" w:hAnsi="Times New Roman"/>
                <w:spacing w:val="-3"/>
              </w:rPr>
              <w:t>периметра прямоугольника.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10"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spacing w:val="-3"/>
              </w:rPr>
              <w:t>Нахождение периметра прямоугольника.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163" w:firstLine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Анализировать </w:t>
            </w:r>
            <w:r w:rsidRPr="00E70F2E">
              <w:rPr>
                <w:rFonts w:ascii="Times New Roman" w:hAnsi="Times New Roman"/>
                <w:spacing w:val="-1"/>
              </w:rPr>
              <w:t xml:space="preserve">житейские ситуации, требующие умения </w:t>
            </w: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находить </w:t>
            </w:r>
            <w:r w:rsidRPr="00E70F2E">
              <w:rPr>
                <w:rFonts w:ascii="Times New Roman" w:hAnsi="Times New Roman"/>
              </w:rPr>
              <w:t xml:space="preserve">периметр многоугольника.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E70F2E">
              <w:rPr>
                <w:rFonts w:ascii="Times New Roman" w:hAnsi="Times New Roman"/>
              </w:rPr>
              <w:t xml:space="preserve">многоугольники по значению их периметров, </w:t>
            </w:r>
            <w:r w:rsidRPr="00E70F2E">
              <w:rPr>
                <w:rFonts w:ascii="Times New Roman" w:hAnsi="Times New Roman"/>
                <w:b/>
                <w:bCs/>
              </w:rPr>
              <w:t xml:space="preserve">вычислять </w:t>
            </w:r>
            <w:r w:rsidRPr="00E70F2E">
              <w:rPr>
                <w:rFonts w:ascii="Times New Roman" w:hAnsi="Times New Roman"/>
              </w:rPr>
              <w:t xml:space="preserve">периметр прямоугольника. </w:t>
            </w:r>
            <w:r w:rsidRPr="00E70F2E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E70F2E">
              <w:rPr>
                <w:rFonts w:ascii="Times New Roman" w:hAnsi="Times New Roman"/>
              </w:rPr>
              <w:t>задачи в 2—3 действия.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t>119-120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>Урок  повторения и самоконтроля.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b/>
                <w:color w:val="FF0000"/>
              </w:rPr>
            </w:pPr>
            <w:r w:rsidRPr="00E70F2E">
              <w:rPr>
                <w:rFonts w:ascii="Times New Roman" w:hAnsi="Times New Roman"/>
                <w:b/>
                <w:i/>
                <w:color w:val="000000"/>
              </w:rPr>
              <w:t>Контрольная работа №7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5556DE" w:rsidRPr="00E70F2E" w:rsidRDefault="005556DE" w:rsidP="005556DE">
            <w:pPr>
              <w:spacing w:line="240" w:lineRule="auto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</w:rPr>
              <w:t>Выполнять</w:t>
            </w:r>
            <w:r w:rsidRPr="00E70F2E">
              <w:rPr>
                <w:rFonts w:ascii="Times New Roman" w:hAnsi="Times New Roman"/>
              </w:rPr>
              <w:t xml:space="preserve"> упражнения на повторение и закрепление изученного материала</w:t>
            </w:r>
          </w:p>
        </w:tc>
      </w:tr>
      <w:tr w:rsidR="005556DE" w:rsidRPr="00ED45E4" w:rsidTr="005556DE">
        <w:trPr>
          <w:trHeight w:val="284"/>
        </w:trPr>
        <w:tc>
          <w:tcPr>
            <w:tcW w:w="851" w:type="dxa"/>
          </w:tcPr>
          <w:p w:rsidR="005556DE" w:rsidRPr="00E70F2E" w:rsidRDefault="005556DE" w:rsidP="005556DE">
            <w:pPr>
              <w:jc w:val="center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992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835" w:type="dxa"/>
          </w:tcPr>
          <w:p w:rsidR="005556DE" w:rsidRPr="00E70F2E" w:rsidRDefault="005556DE" w:rsidP="005556DE">
            <w:pPr>
              <w:shd w:val="clear" w:color="auto" w:fill="FFFFFF"/>
              <w:spacing w:line="240" w:lineRule="auto"/>
              <w:ind w:right="-108" w:firstLine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Cs/>
              </w:rPr>
              <w:t xml:space="preserve">Работа над ошибками. </w:t>
            </w:r>
            <w:r w:rsidRPr="00E70F2E">
              <w:rPr>
                <w:rFonts w:ascii="Times New Roman" w:hAnsi="Times New Roman"/>
              </w:rPr>
              <w:t xml:space="preserve">Переместительное свойство </w:t>
            </w:r>
            <w:r w:rsidRPr="00E70F2E">
              <w:rPr>
                <w:rFonts w:ascii="Times New Roman" w:hAnsi="Times New Roman"/>
                <w:spacing w:val="-1"/>
              </w:rPr>
              <w:t>умножения.</w:t>
            </w:r>
          </w:p>
        </w:tc>
        <w:tc>
          <w:tcPr>
            <w:tcW w:w="993" w:type="dxa"/>
          </w:tcPr>
          <w:p w:rsidR="005556DE" w:rsidRPr="00E70F2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70F2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72" w:type="dxa"/>
          </w:tcPr>
          <w:p w:rsidR="005556DE" w:rsidRPr="00E70F2E" w:rsidRDefault="005556DE" w:rsidP="005556DE">
            <w:pPr>
              <w:shd w:val="clear" w:color="auto" w:fill="FFFFFF"/>
              <w:spacing w:after="0" w:line="240" w:lineRule="auto"/>
              <w:ind w:left="5" w:right="24" w:firstLine="10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2"/>
              </w:rPr>
              <w:t xml:space="preserve">Сравнивать </w:t>
            </w:r>
            <w:r w:rsidRPr="00E70F2E">
              <w:rPr>
                <w:rFonts w:ascii="Times New Roman" w:hAnsi="Times New Roman"/>
                <w:spacing w:val="-2"/>
              </w:rPr>
              <w:t xml:space="preserve">произведения, полученные с использованием </w:t>
            </w:r>
            <w:r w:rsidRPr="00E70F2E">
              <w:rPr>
                <w:rFonts w:ascii="Times New Roman" w:hAnsi="Times New Roman"/>
              </w:rPr>
              <w:t>переместительного свойства умножения.</w:t>
            </w:r>
          </w:p>
          <w:p w:rsidR="005556DE" w:rsidRPr="00E70F2E" w:rsidRDefault="005556DE" w:rsidP="005556DE">
            <w:pPr>
              <w:shd w:val="clear" w:color="auto" w:fill="FFFFFF"/>
              <w:spacing w:line="240" w:lineRule="auto"/>
              <w:ind w:left="5" w:right="24" w:firstLine="5"/>
              <w:rPr>
                <w:rFonts w:ascii="Times New Roman" w:hAnsi="Times New Roman"/>
              </w:rPr>
            </w:pPr>
            <w:r w:rsidRPr="00E70F2E">
              <w:rPr>
                <w:rFonts w:ascii="Times New Roman" w:hAnsi="Times New Roman"/>
                <w:b/>
                <w:bCs/>
                <w:spacing w:val="-1"/>
              </w:rPr>
              <w:t xml:space="preserve">Применять </w:t>
            </w:r>
            <w:r w:rsidRPr="00E70F2E">
              <w:rPr>
                <w:rFonts w:ascii="Times New Roman" w:hAnsi="Times New Roman"/>
                <w:spacing w:val="-1"/>
              </w:rPr>
              <w:t xml:space="preserve">переместительное свойство умножения для случаев вида </w:t>
            </w:r>
            <w:r w:rsidRPr="00E70F2E">
              <w:rPr>
                <w:rFonts w:ascii="Times New Roman" w:hAnsi="Times New Roman"/>
              </w:rPr>
              <w:t>о» 8.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6256E1" w:rsidRDefault="005556DE" w:rsidP="0055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6DE" w:rsidRPr="00143F08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3F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Умножение чисел на 0 и на </w:t>
            </w:r>
            <w:r w:rsidRPr="00143F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556DE" w:rsidRPr="006256E1" w:rsidRDefault="005556DE" w:rsidP="005556D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выражения, используя действия сложения,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 вычитания, умножения.</w:t>
            </w:r>
          </w:p>
          <w:p w:rsidR="005556DE" w:rsidRPr="006256E1" w:rsidRDefault="005556DE" w:rsidP="00555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>правила умножения на 0 и на 1 при вычислениях.</w:t>
            </w:r>
          </w:p>
          <w:p w:rsidR="005556DE" w:rsidRPr="006256E1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>результат вычисления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6256E1" w:rsidRDefault="005556DE" w:rsidP="0055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992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6D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 xml:space="preserve">Время и единицы его измерения (час и </w:t>
            </w:r>
            <w:r w:rsidRPr="006256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минута). </w:t>
            </w:r>
          </w:p>
          <w:p w:rsidR="005556D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Часы как специальный </w:t>
            </w:r>
            <w:r w:rsidRPr="006256E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прибор для измерения времени. </w:t>
            </w:r>
          </w:p>
          <w:p w:rsidR="005556DE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Соотношения между с</w:t>
            </w:r>
            <w:r w:rsidRPr="006256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утками и часами, часами и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>минутами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6DE" w:rsidRPr="006256E1" w:rsidRDefault="005556DE" w:rsidP="005556DE">
            <w:pPr>
              <w:shd w:val="clear" w:color="auto" w:fill="FFFFFF"/>
              <w:spacing w:line="240" w:lineRule="auto"/>
              <w:ind w:right="-10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Математический диктант.</w:t>
            </w:r>
          </w:p>
        </w:tc>
        <w:tc>
          <w:tcPr>
            <w:tcW w:w="993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556DE" w:rsidRPr="006256E1" w:rsidRDefault="005556DE" w:rsidP="005556DE">
            <w:pPr>
              <w:shd w:val="clear" w:color="auto" w:fill="FFFFFF"/>
              <w:spacing w:line="240" w:lineRule="auto"/>
              <w:ind w:right="206" w:firstLine="5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промежутки времени, выраженные в часах и минутах. </w:t>
            </w: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различные инструменты и технические средства для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>проведения измерений времени в часах и минутах.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Pr="006256E1" w:rsidRDefault="005556DE" w:rsidP="0055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126-129</w:t>
            </w:r>
          </w:p>
        </w:tc>
        <w:tc>
          <w:tcPr>
            <w:tcW w:w="992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6D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F08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увеличение </w:t>
            </w:r>
            <w:r w:rsidRPr="00143F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числа в несколько </w:t>
            </w:r>
            <w:r w:rsidRPr="00143F08">
              <w:rPr>
                <w:rFonts w:ascii="Times New Roman" w:hAnsi="Times New Roman"/>
                <w:bCs/>
                <w:sz w:val="24"/>
                <w:szCs w:val="24"/>
              </w:rPr>
              <w:t>раз.</w:t>
            </w:r>
          </w:p>
          <w:p w:rsidR="005556D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</w:t>
            </w:r>
            <w:r w:rsidRPr="00143F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уменьшение числа в несколько </w:t>
            </w:r>
            <w:r w:rsidRPr="00143F08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556DE" w:rsidRPr="00143F08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143F08">
              <w:rPr>
                <w:rFonts w:ascii="Times New Roman" w:hAnsi="Times New Roman"/>
                <w:bCs/>
                <w:sz w:val="24"/>
                <w:szCs w:val="24"/>
              </w:rPr>
              <w:t xml:space="preserve"> на увеличение и </w:t>
            </w:r>
            <w:r w:rsidRPr="00143F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уменьшение числа в несколько </w:t>
            </w:r>
            <w:r w:rsidRPr="00143F08">
              <w:rPr>
                <w:rFonts w:ascii="Times New Roman" w:hAnsi="Times New Roman"/>
                <w:bCs/>
                <w:sz w:val="24"/>
                <w:szCs w:val="24"/>
              </w:rPr>
              <w:t>раз.</w:t>
            </w:r>
          </w:p>
        </w:tc>
        <w:tc>
          <w:tcPr>
            <w:tcW w:w="993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5556DE" w:rsidRPr="006256E1" w:rsidRDefault="005556DE" w:rsidP="005556D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на увеличение (уменьшение) числа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в несколько раз. </w:t>
            </w: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на увеличение (уменьшение) числа в несколько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раз по рисунку, схематическому чертежу, решению. </w:t>
            </w:r>
            <w:r w:rsidRPr="006256E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r w:rsidRPr="006256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6256E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обосновывать </w:t>
            </w:r>
            <w:r w:rsidRPr="006256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действие, выбранное для решения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  <w:r w:rsidRPr="00625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5556DE" w:rsidRPr="006256E1" w:rsidTr="005556DE">
        <w:trPr>
          <w:trHeight w:val="284"/>
        </w:trPr>
        <w:tc>
          <w:tcPr>
            <w:tcW w:w="851" w:type="dxa"/>
          </w:tcPr>
          <w:p w:rsidR="005556DE" w:rsidRDefault="005556DE" w:rsidP="0055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130-131</w:t>
            </w:r>
          </w:p>
          <w:p w:rsidR="005556DE" w:rsidRPr="006256E1" w:rsidRDefault="005556DE" w:rsidP="00555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6DE" w:rsidRPr="006256E1" w:rsidRDefault="005556DE" w:rsidP="0055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5556DE" w:rsidRDefault="005556DE" w:rsidP="0055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5556DE" w:rsidRPr="006256E1" w:rsidRDefault="005556DE" w:rsidP="0055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134-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6DE" w:rsidRPr="00143F08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3F08">
              <w:rPr>
                <w:rFonts w:ascii="Times New Roman" w:hAnsi="Times New Roman"/>
                <w:bCs/>
                <w:sz w:val="24"/>
                <w:szCs w:val="24"/>
              </w:rPr>
              <w:t>Уроки повторения и самоконтроля.</w:t>
            </w:r>
          </w:p>
          <w:p w:rsidR="005556D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</w:p>
          <w:p w:rsidR="005556DE" w:rsidRPr="00143F08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</w:p>
          <w:p w:rsidR="005556DE" w:rsidRPr="006256E1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№8</w:t>
            </w:r>
          </w:p>
          <w:p w:rsidR="005556DE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6DE" w:rsidRPr="00143F08" w:rsidRDefault="005556DE" w:rsidP="005556D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143F08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работа. </w:t>
            </w:r>
          </w:p>
          <w:p w:rsidR="005556DE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556DE" w:rsidRPr="006256E1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556DE" w:rsidRPr="00143F08" w:rsidRDefault="005556DE" w:rsidP="005556D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5556DE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56DE" w:rsidRPr="006256E1" w:rsidRDefault="005556DE" w:rsidP="005556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556DE" w:rsidRPr="006256E1" w:rsidRDefault="005556DE" w:rsidP="005556DE">
            <w:pPr>
              <w:shd w:val="clear" w:color="auto" w:fill="FFFFFF"/>
              <w:spacing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6256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Работать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625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625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625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256E1">
              <w:rPr>
                <w:rFonts w:ascii="Times New Roman" w:hAnsi="Times New Roman"/>
                <w:sz w:val="24"/>
                <w:szCs w:val="24"/>
              </w:rPr>
              <w:t xml:space="preserve">результат работы. </w:t>
            </w: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Контролировать: обнаруживать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6256E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устранять </w:t>
            </w:r>
            <w:r w:rsidRPr="006256E1">
              <w:rPr>
                <w:rFonts w:ascii="Times New Roman" w:hAnsi="Times New Roman"/>
                <w:spacing w:val="-1"/>
                <w:sz w:val="24"/>
                <w:szCs w:val="24"/>
              </w:rPr>
              <w:t>ошибки логического (в ходе решения) и арифметического (в ходе вычисления) характера.</w:t>
            </w:r>
          </w:p>
        </w:tc>
      </w:tr>
    </w:tbl>
    <w:p w:rsidR="005556DE" w:rsidRDefault="005556DE" w:rsidP="005556D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556DE" w:rsidRDefault="005556DE" w:rsidP="005556DE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</w:t>
      </w:r>
      <w:r>
        <w:rPr>
          <w:rFonts w:ascii="Times New Roman" w:hAnsi="Times New Roman"/>
          <w:b/>
          <w:sz w:val="24"/>
          <w:lang w:val="en-US"/>
        </w:rPr>
        <w:t>VII</w:t>
      </w:r>
      <w:r w:rsidRPr="002E572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Описание материально-технического обеспечения образовательной деятельности</w:t>
      </w:r>
    </w:p>
    <w:p w:rsidR="005556DE" w:rsidRPr="00E8624D" w:rsidRDefault="005556DE" w:rsidP="005556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624D">
        <w:rPr>
          <w:rFonts w:ascii="Times New Roman" w:eastAsia="Calibri" w:hAnsi="Times New Roman"/>
          <w:sz w:val="24"/>
          <w:szCs w:val="24"/>
        </w:rPr>
        <w:t>Для реализации цели и задач обучения  математике по данной программе  используется  УМК  по  математике  издательства «Просвещение». Обучение математике обеспечивается учебниками и пособиями:</w:t>
      </w:r>
    </w:p>
    <w:p w:rsidR="005556DE" w:rsidRPr="00E8624D" w:rsidRDefault="005556DE" w:rsidP="005556DE">
      <w:pPr>
        <w:pStyle w:val="a3"/>
        <w:numPr>
          <w:ilvl w:val="0"/>
          <w:numId w:val="12"/>
        </w:numPr>
        <w:suppressAutoHyphens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624D">
        <w:rPr>
          <w:rFonts w:ascii="Times New Roman" w:hAnsi="Times New Roman"/>
          <w:sz w:val="24"/>
          <w:szCs w:val="24"/>
        </w:rPr>
        <w:t xml:space="preserve">Дорофеев Г. В., </w:t>
      </w:r>
      <w:proofErr w:type="spellStart"/>
      <w:r w:rsidRPr="00E8624D">
        <w:rPr>
          <w:rFonts w:ascii="Times New Roman" w:hAnsi="Times New Roman"/>
          <w:sz w:val="24"/>
          <w:szCs w:val="24"/>
        </w:rPr>
        <w:t>Миракова</w:t>
      </w:r>
      <w:proofErr w:type="spellEnd"/>
      <w:r w:rsidRPr="00E8624D">
        <w:rPr>
          <w:rFonts w:ascii="Times New Roman" w:hAnsi="Times New Roman"/>
          <w:sz w:val="24"/>
          <w:szCs w:val="24"/>
        </w:rPr>
        <w:t xml:space="preserve"> Т. Н. Математика. </w:t>
      </w:r>
      <w:r>
        <w:rPr>
          <w:rFonts w:ascii="Times New Roman" w:hAnsi="Times New Roman"/>
          <w:sz w:val="24"/>
          <w:szCs w:val="24"/>
        </w:rPr>
        <w:t>2</w:t>
      </w:r>
      <w:r w:rsidRPr="00E8624D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В 2 ч. – М.: «Просвещение», 201</w:t>
      </w:r>
      <w:r w:rsidR="000A3B2D">
        <w:rPr>
          <w:rFonts w:ascii="Times New Roman" w:hAnsi="Times New Roman"/>
          <w:sz w:val="24"/>
          <w:szCs w:val="24"/>
        </w:rPr>
        <w:t>8</w:t>
      </w:r>
      <w:r w:rsidRPr="00E8624D">
        <w:rPr>
          <w:rFonts w:ascii="Times New Roman" w:hAnsi="Times New Roman"/>
          <w:sz w:val="24"/>
          <w:szCs w:val="24"/>
        </w:rPr>
        <w:t xml:space="preserve"> г.</w:t>
      </w:r>
    </w:p>
    <w:p w:rsidR="005556DE" w:rsidRPr="00E8624D" w:rsidRDefault="005556DE" w:rsidP="005556DE">
      <w:pPr>
        <w:pStyle w:val="a3"/>
        <w:numPr>
          <w:ilvl w:val="0"/>
          <w:numId w:val="12"/>
        </w:numPr>
        <w:suppressAutoHyphens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624D">
        <w:rPr>
          <w:rFonts w:ascii="Times New Roman" w:hAnsi="Times New Roman"/>
          <w:sz w:val="24"/>
          <w:szCs w:val="24"/>
        </w:rPr>
        <w:t xml:space="preserve">Дорофеев В. Г., </w:t>
      </w:r>
      <w:proofErr w:type="spellStart"/>
      <w:r w:rsidRPr="00E8624D">
        <w:rPr>
          <w:rFonts w:ascii="Times New Roman" w:hAnsi="Times New Roman"/>
          <w:sz w:val="24"/>
          <w:szCs w:val="24"/>
        </w:rPr>
        <w:t>Миракова</w:t>
      </w:r>
      <w:proofErr w:type="spellEnd"/>
      <w:r w:rsidRPr="00E8624D">
        <w:rPr>
          <w:rFonts w:ascii="Times New Roman" w:hAnsi="Times New Roman"/>
          <w:sz w:val="24"/>
          <w:szCs w:val="24"/>
        </w:rPr>
        <w:t xml:space="preserve"> Т. Н. Математика. Рабочая тетрадь. </w:t>
      </w:r>
      <w:r>
        <w:rPr>
          <w:rFonts w:ascii="Times New Roman" w:hAnsi="Times New Roman"/>
          <w:sz w:val="24"/>
          <w:szCs w:val="24"/>
        </w:rPr>
        <w:t>2</w:t>
      </w:r>
      <w:r w:rsidRPr="00E8624D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учреждений. В 2 ч. –  М.: «Просвещение», 201</w:t>
      </w:r>
      <w:r w:rsidR="000A3B2D">
        <w:rPr>
          <w:rFonts w:ascii="Times New Roman" w:hAnsi="Times New Roman"/>
          <w:sz w:val="24"/>
          <w:szCs w:val="24"/>
        </w:rPr>
        <w:t>8</w:t>
      </w:r>
      <w:r w:rsidRPr="00E8624D">
        <w:rPr>
          <w:rFonts w:ascii="Times New Roman" w:hAnsi="Times New Roman"/>
          <w:sz w:val="24"/>
          <w:szCs w:val="24"/>
        </w:rPr>
        <w:t xml:space="preserve"> г.</w:t>
      </w:r>
    </w:p>
    <w:p w:rsidR="005556DE" w:rsidRPr="00E8624D" w:rsidRDefault="005556DE" w:rsidP="005556DE">
      <w:pPr>
        <w:pStyle w:val="a3"/>
        <w:numPr>
          <w:ilvl w:val="0"/>
          <w:numId w:val="12"/>
        </w:numPr>
        <w:suppressAutoHyphens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624D">
        <w:rPr>
          <w:rFonts w:ascii="Times New Roman" w:hAnsi="Times New Roman"/>
          <w:sz w:val="24"/>
          <w:szCs w:val="24"/>
        </w:rPr>
        <w:t xml:space="preserve">Дорофеев Г. В., </w:t>
      </w:r>
      <w:proofErr w:type="spellStart"/>
      <w:r w:rsidRPr="00E8624D">
        <w:rPr>
          <w:rFonts w:ascii="Times New Roman" w:hAnsi="Times New Roman"/>
          <w:sz w:val="24"/>
          <w:szCs w:val="24"/>
        </w:rPr>
        <w:t>Миракова</w:t>
      </w:r>
      <w:proofErr w:type="spellEnd"/>
      <w:r w:rsidRPr="00E8624D">
        <w:rPr>
          <w:rFonts w:ascii="Times New Roman" w:hAnsi="Times New Roman"/>
          <w:sz w:val="24"/>
          <w:szCs w:val="24"/>
        </w:rPr>
        <w:t xml:space="preserve"> Т. Н. Математика. Рабочая программа. 1 – 4 классы. – Москва: «Просвещение», 2011 г.</w:t>
      </w:r>
    </w:p>
    <w:p w:rsidR="005556DE" w:rsidRPr="00E8624D" w:rsidRDefault="005556DE" w:rsidP="005556DE">
      <w:pPr>
        <w:pStyle w:val="a3"/>
        <w:numPr>
          <w:ilvl w:val="0"/>
          <w:numId w:val="12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624D">
        <w:rPr>
          <w:rFonts w:ascii="Times New Roman" w:hAnsi="Times New Roman"/>
          <w:sz w:val="24"/>
          <w:szCs w:val="24"/>
        </w:rPr>
        <w:t xml:space="preserve">Дорофеев Г. В. Методические рекомендации. </w:t>
      </w:r>
      <w:r>
        <w:rPr>
          <w:rFonts w:ascii="Times New Roman" w:hAnsi="Times New Roman"/>
          <w:sz w:val="24"/>
          <w:szCs w:val="24"/>
        </w:rPr>
        <w:t>2</w:t>
      </w:r>
      <w:r w:rsidRPr="00E8624D">
        <w:rPr>
          <w:rFonts w:ascii="Times New Roman" w:hAnsi="Times New Roman"/>
          <w:sz w:val="24"/>
          <w:szCs w:val="24"/>
        </w:rPr>
        <w:t xml:space="preserve"> класс: пособие для учителей. – М.: «Просвещение», 2014 г.</w:t>
      </w:r>
    </w:p>
    <w:p w:rsidR="005556DE" w:rsidRPr="00E8624D" w:rsidRDefault="005556DE" w:rsidP="005556DE">
      <w:pPr>
        <w:numPr>
          <w:ilvl w:val="0"/>
          <w:numId w:val="12"/>
        </w:numPr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E8624D">
        <w:rPr>
          <w:rFonts w:ascii="Times New Roman" w:hAnsi="Times New Roman"/>
          <w:sz w:val="24"/>
          <w:szCs w:val="24"/>
        </w:rPr>
        <w:t xml:space="preserve">CD-ROM. Математика. </w:t>
      </w:r>
      <w:r>
        <w:rPr>
          <w:rFonts w:ascii="Times New Roman" w:hAnsi="Times New Roman"/>
          <w:sz w:val="24"/>
          <w:szCs w:val="24"/>
        </w:rPr>
        <w:t>2</w:t>
      </w:r>
      <w:r w:rsidRPr="00E8624D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Дорофеева.</w:t>
      </w:r>
    </w:p>
    <w:p w:rsidR="005556DE" w:rsidRPr="002009C8" w:rsidRDefault="005556DE" w:rsidP="005556DE">
      <w:pPr>
        <w:numPr>
          <w:ilvl w:val="0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624D">
        <w:rPr>
          <w:rFonts w:ascii="Times New Roman" w:eastAsia="Calibri" w:hAnsi="Times New Roman"/>
          <w:sz w:val="24"/>
          <w:szCs w:val="24"/>
        </w:rPr>
        <w:t>Научно-методический и психолого-педагогический журнал «Начальная школа плюс ДО и</w:t>
      </w:r>
      <w:proofErr w:type="gramStart"/>
      <w:r w:rsidRPr="00E8624D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E8624D">
        <w:rPr>
          <w:rFonts w:ascii="Times New Roman" w:eastAsia="Calibri" w:hAnsi="Times New Roman"/>
          <w:sz w:val="24"/>
          <w:szCs w:val="24"/>
        </w:rPr>
        <w:t>осле»;</w:t>
      </w:r>
    </w:p>
    <w:p w:rsidR="005556DE" w:rsidRPr="0027613E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5084E">
        <w:rPr>
          <w:rFonts w:ascii="Times New Roman" w:hAnsi="Times New Roman"/>
          <w:sz w:val="24"/>
          <w:szCs w:val="24"/>
        </w:rPr>
        <w:t xml:space="preserve">3. Технологические карты уроков. – Режим </w:t>
      </w:r>
      <w:proofErr w:type="spellStart"/>
      <w:r w:rsidRPr="0085084E">
        <w:rPr>
          <w:rFonts w:ascii="Times New Roman" w:hAnsi="Times New Roman"/>
          <w:sz w:val="24"/>
          <w:szCs w:val="24"/>
        </w:rPr>
        <w:t>доступа:</w:t>
      </w:r>
      <w:hyperlink r:id="rId8" w:history="1">
        <w:r w:rsidRPr="00CC42DD">
          <w:rPr>
            <w:rStyle w:val="a4"/>
            <w:rFonts w:ascii="Times New Roman" w:hAnsi="Times New Roman"/>
            <w:sz w:val="24"/>
            <w:szCs w:val="24"/>
          </w:rPr>
          <w:t>http</w:t>
        </w:r>
        <w:proofErr w:type="spellEnd"/>
        <w:r w:rsidRPr="00CC42DD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CC42DD">
          <w:rPr>
            <w:rStyle w:val="a4"/>
            <w:rFonts w:ascii="Times New Roman" w:hAnsi="Times New Roman"/>
            <w:sz w:val="24"/>
            <w:szCs w:val="24"/>
          </w:rPr>
          <w:t>www.prosv.ru</w:t>
        </w:r>
        <w:proofErr w:type="spellEnd"/>
        <w:r w:rsidRPr="00CC42DD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CC42DD">
          <w:rPr>
            <w:rStyle w:val="a4"/>
            <w:rFonts w:ascii="Times New Roman" w:hAnsi="Times New Roman"/>
            <w:sz w:val="24"/>
            <w:szCs w:val="24"/>
          </w:rPr>
          <w:t>umk</w:t>
        </w:r>
        <w:proofErr w:type="spellEnd"/>
        <w:r w:rsidRPr="00CC42DD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CC42DD">
          <w:rPr>
            <w:rStyle w:val="a4"/>
            <w:rFonts w:ascii="Times New Roman" w:hAnsi="Times New Roman"/>
            <w:sz w:val="24"/>
            <w:szCs w:val="24"/>
          </w:rPr>
          <w:t>perspektiva</w:t>
        </w:r>
        <w:proofErr w:type="spellEnd"/>
      </w:hyperlink>
    </w:p>
    <w:p w:rsidR="005556DE" w:rsidRPr="0027613E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613E">
        <w:rPr>
          <w:rFonts w:ascii="Times New Roman" w:eastAsia="Calibri" w:hAnsi="Times New Roman"/>
          <w:sz w:val="24"/>
          <w:szCs w:val="24"/>
        </w:rPr>
        <w:t xml:space="preserve">4. Поурочные планы, методическая копилка, информационные технологии в школе. </w:t>
      </w:r>
      <w:r w:rsidRPr="0027613E">
        <w:rPr>
          <w:rFonts w:ascii="Times New Roman" w:eastAsia="Calibri" w:hAnsi="Times New Roman"/>
          <w:color w:val="000000"/>
          <w:sz w:val="24"/>
          <w:szCs w:val="24"/>
        </w:rPr>
        <w:t>– Режим доступа</w:t>
      </w:r>
      <w:r w:rsidRPr="0027613E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27613E">
        <w:rPr>
          <w:rFonts w:ascii="Times New Roman" w:eastAsia="Calibri" w:hAnsi="Times New Roman"/>
          <w:sz w:val="24"/>
          <w:szCs w:val="24"/>
        </w:rPr>
        <w:t>www.uroki.ru</w:t>
      </w:r>
      <w:proofErr w:type="spellEnd"/>
    </w:p>
    <w:p w:rsidR="005556DE" w:rsidRPr="0027613E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7613E">
        <w:rPr>
          <w:rFonts w:ascii="Times New Roman" w:eastAsia="Calibri" w:hAnsi="Times New Roman"/>
          <w:sz w:val="24"/>
          <w:szCs w:val="24"/>
        </w:rPr>
        <w:t xml:space="preserve">5. Презентации уроков «Начальная школа». </w:t>
      </w:r>
      <w:r w:rsidRPr="0027613E">
        <w:rPr>
          <w:rFonts w:ascii="Times New Roman" w:eastAsia="Calibri" w:hAnsi="Times New Roman"/>
          <w:color w:val="000000"/>
          <w:sz w:val="24"/>
          <w:szCs w:val="24"/>
        </w:rPr>
        <w:t>– Режим доступа</w:t>
      </w:r>
      <w:r w:rsidRPr="0027613E">
        <w:rPr>
          <w:rFonts w:ascii="Times New Roman" w:eastAsia="Calibri" w:hAnsi="Times New Roman"/>
          <w:sz w:val="24"/>
          <w:szCs w:val="24"/>
        </w:rPr>
        <w:t xml:space="preserve">: </w:t>
      </w:r>
      <w:hyperlink r:id="rId9" w:history="1">
        <w:r w:rsidRPr="00C35EDF">
          <w:rPr>
            <w:rStyle w:val="a4"/>
            <w:rFonts w:ascii="Times New Roman" w:eastAsia="Calibri" w:hAnsi="Times New Roman"/>
            <w:sz w:val="24"/>
            <w:szCs w:val="24"/>
          </w:rPr>
          <w:t>http://nachalka.info/about/193</w:t>
        </w:r>
      </w:hyperlink>
    </w:p>
    <w:p w:rsidR="005556DE" w:rsidRPr="0027613E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Учебные материалы </w:t>
      </w:r>
      <w:r w:rsidRPr="0027613E">
        <w:rPr>
          <w:rFonts w:ascii="Times New Roman" w:eastAsia="Calibri" w:hAnsi="Times New Roman"/>
          <w:color w:val="000000"/>
          <w:sz w:val="24"/>
          <w:szCs w:val="24"/>
        </w:rPr>
        <w:t xml:space="preserve"> на сайте «Кирилл и </w:t>
      </w:r>
      <w:proofErr w:type="spellStart"/>
      <w:r w:rsidRPr="0027613E">
        <w:rPr>
          <w:rFonts w:ascii="Times New Roman" w:eastAsia="Calibri" w:hAnsi="Times New Roman"/>
          <w:color w:val="000000"/>
          <w:sz w:val="24"/>
          <w:szCs w:val="24"/>
        </w:rPr>
        <w:t>Мефодий</w:t>
      </w:r>
      <w:proofErr w:type="spellEnd"/>
      <w:r w:rsidRPr="0027613E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27613E">
        <w:rPr>
          <w:rFonts w:ascii="Times New Roman" w:eastAsia="Calibri" w:hAnsi="Times New Roman"/>
          <w:sz w:val="24"/>
          <w:szCs w:val="24"/>
        </w:rPr>
        <w:t xml:space="preserve">. </w:t>
      </w:r>
      <w:r w:rsidRPr="0027613E">
        <w:rPr>
          <w:rFonts w:ascii="Times New Roman" w:eastAsia="Calibri" w:hAnsi="Times New Roman"/>
          <w:color w:val="000000"/>
          <w:sz w:val="24"/>
          <w:szCs w:val="24"/>
        </w:rPr>
        <w:t xml:space="preserve">– Режим доступа: </w:t>
      </w:r>
      <w:hyperlink r:id="rId10" w:history="1">
        <w:r w:rsidRPr="0085084E">
          <w:rPr>
            <w:rStyle w:val="a4"/>
            <w:rFonts w:ascii="Times New Roman" w:eastAsia="Calibri" w:hAnsi="Times New Roman"/>
            <w:sz w:val="24"/>
            <w:szCs w:val="24"/>
          </w:rPr>
          <w:t>www.km.ru/ed</w:t>
        </w:r>
      </w:hyperlink>
    </w:p>
    <w:p w:rsidR="005556DE" w:rsidRPr="0034047B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Pr="0027613E">
        <w:rPr>
          <w:rFonts w:ascii="Times New Roman" w:eastAsia="Calibri" w:hAnsi="Times New Roman"/>
          <w:color w:val="000000"/>
          <w:sz w:val="24"/>
          <w:szCs w:val="24"/>
        </w:rPr>
        <w:t>. Я иду на урок начальной школы (материалы к уроку)</w:t>
      </w:r>
      <w:r w:rsidRPr="0027613E">
        <w:rPr>
          <w:rFonts w:ascii="Times New Roman" w:eastAsia="Calibri" w:hAnsi="Times New Roman"/>
          <w:sz w:val="24"/>
          <w:szCs w:val="24"/>
        </w:rPr>
        <w:t xml:space="preserve">. </w:t>
      </w:r>
      <w:r w:rsidRPr="0027613E">
        <w:rPr>
          <w:rFonts w:ascii="Times New Roman" w:eastAsia="Calibri" w:hAnsi="Times New Roman"/>
          <w:color w:val="000000"/>
          <w:sz w:val="24"/>
          <w:szCs w:val="24"/>
        </w:rPr>
        <w:t xml:space="preserve">– Режим доступа: </w:t>
      </w:r>
      <w:hyperlink r:id="rId11" w:history="1">
        <w:r w:rsidRPr="005E75F8">
          <w:rPr>
            <w:rStyle w:val="a4"/>
            <w:rFonts w:ascii="Times New Roman" w:eastAsia="Calibri" w:hAnsi="Times New Roman"/>
            <w:sz w:val="24"/>
            <w:szCs w:val="24"/>
          </w:rPr>
          <w:t>http://nsc.1september.ru/urok</w:t>
        </w:r>
      </w:hyperlink>
    </w:p>
    <w:p w:rsidR="005556DE" w:rsidRPr="009A5250" w:rsidRDefault="005556DE" w:rsidP="005556D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4E122E" w:rsidRPr="00080217" w:rsidRDefault="004E122E" w:rsidP="009903CD">
      <w:pPr>
        <w:rPr>
          <w:rFonts w:ascii="Times New Roman" w:hAnsi="Times New Roman" w:cs="Times New Roman"/>
          <w:sz w:val="24"/>
          <w:szCs w:val="24"/>
        </w:rPr>
      </w:pPr>
    </w:p>
    <w:sectPr w:rsidR="004E122E" w:rsidRPr="00080217" w:rsidSect="005556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DE" w:rsidRDefault="005556DE" w:rsidP="00307DA7">
      <w:pPr>
        <w:spacing w:after="0" w:line="240" w:lineRule="auto"/>
      </w:pPr>
      <w:r>
        <w:separator/>
      </w:r>
    </w:p>
  </w:endnote>
  <w:endnote w:type="continuationSeparator" w:id="0">
    <w:p w:rsidR="005556DE" w:rsidRDefault="005556DE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DE" w:rsidRDefault="005556DE" w:rsidP="00307DA7">
      <w:pPr>
        <w:spacing w:after="0" w:line="240" w:lineRule="auto"/>
      </w:pPr>
      <w:r>
        <w:separator/>
      </w:r>
    </w:p>
  </w:footnote>
  <w:footnote w:type="continuationSeparator" w:id="0">
    <w:p w:rsidR="005556DE" w:rsidRDefault="005556DE" w:rsidP="0030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1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1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1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Num1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2">
    <w:nsid w:val="3C24704C"/>
    <w:multiLevelType w:val="hybridMultilevel"/>
    <w:tmpl w:val="E498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0570B"/>
    <w:rsid w:val="00006F53"/>
    <w:rsid w:val="000301A7"/>
    <w:rsid w:val="00050CCA"/>
    <w:rsid w:val="0005402E"/>
    <w:rsid w:val="00080217"/>
    <w:rsid w:val="000A006B"/>
    <w:rsid w:val="000A26F9"/>
    <w:rsid w:val="000A3B2D"/>
    <w:rsid w:val="000B495F"/>
    <w:rsid w:val="000B6733"/>
    <w:rsid w:val="000C03C0"/>
    <w:rsid w:val="00107555"/>
    <w:rsid w:val="00146412"/>
    <w:rsid w:val="00166063"/>
    <w:rsid w:val="001A3732"/>
    <w:rsid w:val="001F79D9"/>
    <w:rsid w:val="002444CF"/>
    <w:rsid w:val="00252CCB"/>
    <w:rsid w:val="00292E42"/>
    <w:rsid w:val="00297FEC"/>
    <w:rsid w:val="002C0042"/>
    <w:rsid w:val="00303E14"/>
    <w:rsid w:val="00307DA7"/>
    <w:rsid w:val="00310D85"/>
    <w:rsid w:val="00366CC2"/>
    <w:rsid w:val="003C46E5"/>
    <w:rsid w:val="003F6DCF"/>
    <w:rsid w:val="0047584F"/>
    <w:rsid w:val="00480D06"/>
    <w:rsid w:val="004A4862"/>
    <w:rsid w:val="004E0A69"/>
    <w:rsid w:val="004E122E"/>
    <w:rsid w:val="004E165A"/>
    <w:rsid w:val="004E7B34"/>
    <w:rsid w:val="004F01AB"/>
    <w:rsid w:val="005013A6"/>
    <w:rsid w:val="00530454"/>
    <w:rsid w:val="005556DE"/>
    <w:rsid w:val="005A6016"/>
    <w:rsid w:val="005D38B3"/>
    <w:rsid w:val="005F4035"/>
    <w:rsid w:val="00605371"/>
    <w:rsid w:val="006331B8"/>
    <w:rsid w:val="0069270C"/>
    <w:rsid w:val="006A6C30"/>
    <w:rsid w:val="00704EB9"/>
    <w:rsid w:val="00745EAF"/>
    <w:rsid w:val="00794FD3"/>
    <w:rsid w:val="007C4DF3"/>
    <w:rsid w:val="007C551D"/>
    <w:rsid w:val="007E59C8"/>
    <w:rsid w:val="00815CBF"/>
    <w:rsid w:val="008F57E0"/>
    <w:rsid w:val="00922EC8"/>
    <w:rsid w:val="0093720A"/>
    <w:rsid w:val="009903CD"/>
    <w:rsid w:val="009B3498"/>
    <w:rsid w:val="00A20153"/>
    <w:rsid w:val="00A82376"/>
    <w:rsid w:val="00AC103C"/>
    <w:rsid w:val="00B20BB4"/>
    <w:rsid w:val="00B807D5"/>
    <w:rsid w:val="00BC5AB0"/>
    <w:rsid w:val="00BD0D7B"/>
    <w:rsid w:val="00BD79A4"/>
    <w:rsid w:val="00C11AB4"/>
    <w:rsid w:val="00C31E83"/>
    <w:rsid w:val="00C67631"/>
    <w:rsid w:val="00C70F14"/>
    <w:rsid w:val="00C8429E"/>
    <w:rsid w:val="00C84D25"/>
    <w:rsid w:val="00C857D4"/>
    <w:rsid w:val="00CA57F9"/>
    <w:rsid w:val="00CD0E4E"/>
    <w:rsid w:val="00CE491E"/>
    <w:rsid w:val="00CE5444"/>
    <w:rsid w:val="00D25E52"/>
    <w:rsid w:val="00D529E6"/>
    <w:rsid w:val="00D905FA"/>
    <w:rsid w:val="00DB02DC"/>
    <w:rsid w:val="00DF3CA0"/>
    <w:rsid w:val="00DF54AA"/>
    <w:rsid w:val="00E04D29"/>
    <w:rsid w:val="00E12A7A"/>
    <w:rsid w:val="00E16A81"/>
    <w:rsid w:val="00E73955"/>
    <w:rsid w:val="00E82C42"/>
    <w:rsid w:val="00E921EB"/>
    <w:rsid w:val="00EB3438"/>
    <w:rsid w:val="00F31395"/>
    <w:rsid w:val="00F32277"/>
    <w:rsid w:val="00F361FD"/>
    <w:rsid w:val="00F52FC0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DA7"/>
  </w:style>
  <w:style w:type="paragraph" w:styleId="a7">
    <w:name w:val="footer"/>
    <w:basedOn w:val="a"/>
    <w:link w:val="a8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A7"/>
  </w:style>
  <w:style w:type="paragraph" w:styleId="a9">
    <w:name w:val="Normal (Web)"/>
    <w:basedOn w:val="a"/>
    <w:uiPriority w:val="99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E921EB"/>
    <w:rPr>
      <w:rFonts w:ascii="Calibri" w:eastAsia="Calibri" w:hAnsi="Calibri"/>
    </w:rPr>
  </w:style>
  <w:style w:type="paragraph" w:styleId="ab">
    <w:name w:val="No Spacing"/>
    <w:link w:val="aa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uiPriority w:val="59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F3CA0"/>
    <w:rPr>
      <w:b/>
      <w:bCs/>
    </w:rPr>
  </w:style>
  <w:style w:type="character" w:styleId="ae">
    <w:name w:val="Emphasis"/>
    <w:basedOn w:val="a0"/>
    <w:uiPriority w:val="20"/>
    <w:qFormat/>
    <w:rsid w:val="00DF3C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C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9E6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ur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km.ru/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9D24-AA0B-4742-93F2-9A7E21B0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2018-12-02T06:04:00Z</cp:lastPrinted>
  <dcterms:created xsi:type="dcterms:W3CDTF">2016-09-05T22:42:00Z</dcterms:created>
  <dcterms:modified xsi:type="dcterms:W3CDTF">2019-04-07T09:19:00Z</dcterms:modified>
</cp:coreProperties>
</file>