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A6E5" w14:textId="77777777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003470CB" w14:textId="77777777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«НИКОЛАЕВСКАЯ СРЕДНЯЯ ШКОЛА»</w:t>
      </w:r>
    </w:p>
    <w:p w14:paraId="76D7C7CD" w14:textId="73A3ECB0" w:rsidR="00ED617F" w:rsidRPr="00ED617F" w:rsidRDefault="00ED617F" w:rsidP="00ED617F">
      <w:pPr>
        <w:spacing w:line="360" w:lineRule="auto"/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4F18FC2F" w14:textId="77777777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684032, Камчатский край, Елизовский район, п. Николаевка, ул. 40 лет Октября, 15.</w:t>
      </w:r>
    </w:p>
    <w:p w14:paraId="0C8F70EB" w14:textId="77777777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тел./факс: (8-415-31) 32-3-60</w:t>
      </w:r>
    </w:p>
    <w:p w14:paraId="75EB92AD" w14:textId="239FE062" w:rsidR="00ED617F" w:rsidRPr="00ED617F" w:rsidRDefault="00021777" w:rsidP="00ED617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9BCAB1" wp14:editId="3A88672C">
            <wp:simplePos x="0" y="0"/>
            <wp:positionH relativeFrom="column">
              <wp:posOffset>2629116</wp:posOffset>
            </wp:positionH>
            <wp:positionV relativeFrom="paragraph">
              <wp:posOffset>261350</wp:posOffset>
            </wp:positionV>
            <wp:extent cx="2858400" cy="1594800"/>
            <wp:effectExtent l="0" t="0" r="12065" b="5715"/>
            <wp:wrapNone/>
            <wp:docPr id="1" name="Изображение 1" descr="../Desktop/Печать%20подпись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Печать%20подпись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4703"/>
      </w:tblGrid>
      <w:tr w:rsidR="00ED617F" w:rsidRPr="00ED617F" w14:paraId="1A20839C" w14:textId="77777777" w:rsidTr="00123622">
        <w:trPr>
          <w:trHeight w:val="309"/>
        </w:trPr>
        <w:tc>
          <w:tcPr>
            <w:tcW w:w="2485" w:type="pct"/>
            <w:vMerge w:val="restart"/>
          </w:tcPr>
          <w:p w14:paraId="6966F699" w14:textId="77777777" w:rsidR="00ED617F" w:rsidRPr="00ED617F" w:rsidRDefault="00ED617F" w:rsidP="0012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pct"/>
          </w:tcPr>
          <w:p w14:paraId="2E0F403F" w14:textId="77777777" w:rsidR="00ED617F" w:rsidRPr="00ED617F" w:rsidRDefault="00ED617F" w:rsidP="00123622">
            <w:pPr>
              <w:jc w:val="right"/>
              <w:rPr>
                <w:rFonts w:ascii="Times New Roman" w:hAnsi="Times New Roman" w:cs="Times New Roman"/>
              </w:rPr>
            </w:pPr>
            <w:r w:rsidRPr="00ED617F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ED617F" w:rsidRPr="00ED617F" w14:paraId="1B2D7E1F" w14:textId="77777777" w:rsidTr="00123622">
        <w:trPr>
          <w:trHeight w:val="100"/>
        </w:trPr>
        <w:tc>
          <w:tcPr>
            <w:tcW w:w="2485" w:type="pct"/>
            <w:vMerge/>
          </w:tcPr>
          <w:p w14:paraId="6C65BF87" w14:textId="77777777" w:rsidR="00ED617F" w:rsidRPr="00ED617F" w:rsidRDefault="00ED617F" w:rsidP="00123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16717F4E" w14:textId="77777777" w:rsidR="00ED617F" w:rsidRPr="00ED617F" w:rsidRDefault="00ED617F" w:rsidP="001236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17F">
              <w:rPr>
                <w:rFonts w:ascii="Times New Roman" w:hAnsi="Times New Roman" w:cs="Times New Roman"/>
              </w:rPr>
              <w:t>Директор МБОУ Николаевская СШ</w:t>
            </w:r>
          </w:p>
        </w:tc>
      </w:tr>
      <w:tr w:rsidR="00ED617F" w:rsidRPr="00ED617F" w14:paraId="4E3F0624" w14:textId="77777777" w:rsidTr="00123622">
        <w:trPr>
          <w:trHeight w:val="197"/>
        </w:trPr>
        <w:tc>
          <w:tcPr>
            <w:tcW w:w="2485" w:type="pct"/>
            <w:vMerge/>
          </w:tcPr>
          <w:p w14:paraId="3B4C3A3D" w14:textId="77777777" w:rsidR="00ED617F" w:rsidRPr="00ED617F" w:rsidRDefault="00ED617F" w:rsidP="00123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7662FADE" w14:textId="77777777" w:rsidR="00ED617F" w:rsidRPr="00ED617F" w:rsidRDefault="00ED617F" w:rsidP="001236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17F">
              <w:rPr>
                <w:rFonts w:ascii="Times New Roman" w:hAnsi="Times New Roman" w:cs="Times New Roman"/>
              </w:rPr>
              <w:t>А.И. Давиденко</w:t>
            </w:r>
          </w:p>
        </w:tc>
      </w:tr>
      <w:tr w:rsidR="00ED617F" w:rsidRPr="00ED617F" w14:paraId="557720A4" w14:textId="77777777" w:rsidTr="00021777">
        <w:trPr>
          <w:trHeight w:val="431"/>
        </w:trPr>
        <w:tc>
          <w:tcPr>
            <w:tcW w:w="2485" w:type="pct"/>
          </w:tcPr>
          <w:p w14:paraId="62DB77B4" w14:textId="2DA4BAD2" w:rsidR="00ED617F" w:rsidRPr="00ED617F" w:rsidRDefault="00ED617F" w:rsidP="00123622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15" w:type="pct"/>
          </w:tcPr>
          <w:p w14:paraId="188C326C" w14:textId="77777777" w:rsidR="00ED617F" w:rsidRPr="00ED617F" w:rsidRDefault="00ED617F" w:rsidP="00123622">
            <w:pPr>
              <w:jc w:val="right"/>
              <w:rPr>
                <w:rFonts w:ascii="Times New Roman" w:hAnsi="Times New Roman" w:cs="Times New Roman"/>
              </w:rPr>
            </w:pPr>
            <w:r w:rsidRPr="00ED617F">
              <w:rPr>
                <w:rFonts w:ascii="Times New Roman" w:hAnsi="Times New Roman" w:cs="Times New Roman"/>
              </w:rPr>
              <w:t>"28" августа  2015 г.</w:t>
            </w:r>
          </w:p>
        </w:tc>
      </w:tr>
    </w:tbl>
    <w:p w14:paraId="2D01E5B7" w14:textId="77777777" w:rsidR="00D938A5" w:rsidRDefault="00D938A5" w:rsidP="00281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677D8" w14:textId="77777777" w:rsidR="00D938A5" w:rsidRDefault="00D938A5" w:rsidP="00281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0758F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1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46AAB7F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617F">
        <w:rPr>
          <w:rFonts w:ascii="Times New Roman" w:hAnsi="Times New Roman" w:cs="Times New Roman"/>
          <w:b/>
          <w:bCs/>
          <w:sz w:val="28"/>
          <w:szCs w:val="28"/>
        </w:rPr>
        <w:t>о Педагогическом Совете  МБОУ Николаевская СШ</w:t>
      </w:r>
    </w:p>
    <w:p w14:paraId="5B41D19F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139A3B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16107844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b/>
          <w:bCs/>
          <w:color w:val="262626"/>
        </w:rPr>
        <w:t>I . Общие положения</w:t>
      </w:r>
    </w:p>
    <w:p w14:paraId="10E29056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1.1. Настоящее Положение регулирует деятельность педагогического Совета МБОУ Николаевская СШ 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стандартами, 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школы.</w:t>
      </w:r>
    </w:p>
    <w:p w14:paraId="5EC7FF98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1.2. Настоящее Положение утверждается руководителем</w:t>
      </w:r>
      <w:r w:rsidR="008B653B" w:rsidRPr="00ED617F">
        <w:rPr>
          <w:rFonts w:ascii="Times New Roman" w:hAnsi="Times New Roman" w:cs="Times New Roman"/>
          <w:color w:val="262626"/>
        </w:rPr>
        <w:t xml:space="preserve"> МБОУ Николаевская СШ</w:t>
      </w:r>
      <w:r w:rsidRPr="00ED617F">
        <w:rPr>
          <w:rFonts w:ascii="Times New Roman" w:hAnsi="Times New Roman" w:cs="Times New Roman"/>
          <w:color w:val="262626"/>
        </w:rPr>
        <w:t>.</w:t>
      </w:r>
    </w:p>
    <w:p w14:paraId="39A54795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1.3. Педагогический Совет является коллегиальным органом, объединя</w:t>
      </w:r>
      <w:r w:rsidR="008B653B" w:rsidRPr="00ED617F">
        <w:rPr>
          <w:rFonts w:ascii="Times New Roman" w:hAnsi="Times New Roman" w:cs="Times New Roman"/>
          <w:color w:val="262626"/>
        </w:rPr>
        <w:t>ющим педагогических работников ш</w:t>
      </w:r>
      <w:r w:rsidRPr="00ED617F">
        <w:rPr>
          <w:rFonts w:ascii="Times New Roman" w:hAnsi="Times New Roman" w:cs="Times New Roman"/>
          <w:color w:val="262626"/>
        </w:rPr>
        <w:t>колы, и создан для рассмотрения основных вопросов учебно-воспитательной работы.</w:t>
      </w:r>
    </w:p>
    <w:p w14:paraId="14B7DF0C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 xml:space="preserve">1.4. </w:t>
      </w:r>
      <w:r w:rsidR="008B653B" w:rsidRPr="00ED617F">
        <w:rPr>
          <w:rFonts w:ascii="Times New Roman" w:hAnsi="Times New Roman" w:cs="Times New Roman"/>
          <w:color w:val="262626"/>
        </w:rPr>
        <w:t>Каждый педагогический работник ш</w:t>
      </w:r>
      <w:r w:rsidRPr="00ED617F">
        <w:rPr>
          <w:rFonts w:ascii="Times New Roman" w:hAnsi="Times New Roman" w:cs="Times New Roman"/>
          <w:color w:val="262626"/>
        </w:rPr>
        <w:t>колы с момента заключения трудового договора и до прекращения его действия является членом педагогического Совета.</w:t>
      </w:r>
    </w:p>
    <w:p w14:paraId="6CF48083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1.5. Председателем педагогического Совета является директор</w:t>
      </w:r>
      <w:r w:rsidR="008B653B" w:rsidRPr="00ED617F">
        <w:rPr>
          <w:rFonts w:ascii="Times New Roman" w:hAnsi="Times New Roman" w:cs="Times New Roman"/>
          <w:color w:val="262626"/>
        </w:rPr>
        <w:t xml:space="preserve"> МБОУ Николаевская СШ</w:t>
      </w:r>
      <w:r w:rsidRPr="00ED617F">
        <w:rPr>
          <w:rFonts w:ascii="Times New Roman" w:hAnsi="Times New Roman" w:cs="Times New Roman"/>
          <w:color w:val="262626"/>
        </w:rPr>
        <w:t>.</w:t>
      </w:r>
    </w:p>
    <w:p w14:paraId="7AF3016B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b/>
          <w:bCs/>
          <w:color w:val="262626"/>
        </w:rPr>
        <w:t>1. Общие положения</w:t>
      </w:r>
    </w:p>
    <w:p w14:paraId="578A725C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1.1. Педагогический совет</w:t>
      </w:r>
      <w:r w:rsidR="008B653B" w:rsidRPr="00ED617F">
        <w:rPr>
          <w:rFonts w:ascii="Times New Roman" w:hAnsi="Times New Roman" w:cs="Times New Roman"/>
          <w:color w:val="262626"/>
        </w:rPr>
        <w:t xml:space="preserve"> МБОУ Николаевская СШ </w:t>
      </w:r>
      <w:r w:rsidRPr="00ED617F">
        <w:rPr>
          <w:rFonts w:ascii="Times New Roman" w:hAnsi="Times New Roman" w:cs="Times New Roman"/>
          <w:color w:val="262626"/>
        </w:rPr>
        <w:t xml:space="preserve"> является коллегиальным органом управления образовательной организацией.</w:t>
      </w:r>
    </w:p>
    <w:p w14:paraId="75522370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1.2.Педагогич</w:t>
      </w:r>
      <w:r w:rsidR="008B653B" w:rsidRPr="00ED617F">
        <w:rPr>
          <w:rFonts w:ascii="Times New Roman" w:hAnsi="Times New Roman" w:cs="Times New Roman"/>
          <w:color w:val="262626"/>
        </w:rPr>
        <w:t>еский совет ш</w:t>
      </w:r>
      <w:r w:rsidRPr="00ED617F">
        <w:rPr>
          <w:rFonts w:ascii="Times New Roman" w:hAnsi="Times New Roman" w:cs="Times New Roman"/>
          <w:color w:val="262626"/>
        </w:rPr>
        <w:t>колы создается с целью учас</w:t>
      </w:r>
      <w:r w:rsidR="008B653B" w:rsidRPr="00ED617F">
        <w:rPr>
          <w:rFonts w:ascii="Times New Roman" w:hAnsi="Times New Roman" w:cs="Times New Roman"/>
          <w:color w:val="262626"/>
        </w:rPr>
        <w:t>тия педагогического коллектива ш</w:t>
      </w:r>
      <w:r w:rsidRPr="00ED617F">
        <w:rPr>
          <w:rFonts w:ascii="Times New Roman" w:hAnsi="Times New Roman" w:cs="Times New Roman"/>
          <w:color w:val="262626"/>
        </w:rPr>
        <w:t>колы в реализации государственной политики в вопросах образования, совершенствования образовательного процесса в образовательной организации, внедрения в практику достижении педагогической науки и передового педагогического опыта.</w:t>
      </w:r>
    </w:p>
    <w:p w14:paraId="6B266EBB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1.4.Педагогический совет действует на основании Федерального закона от 29 декабря 2012 г. № 273-ФЗ «Об образовании в Российской Федерации», Федеральных государственных образовательных стандартов, приказа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Устава школы, настоящего Положения.</w:t>
      </w:r>
    </w:p>
    <w:p w14:paraId="3C72DD44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1.5.Решения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14:paraId="1D9F51BF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1.6.Настоящее Положение приним</w:t>
      </w:r>
      <w:r w:rsidR="008B653B" w:rsidRPr="00ED617F">
        <w:rPr>
          <w:rFonts w:ascii="Times New Roman" w:hAnsi="Times New Roman" w:cs="Times New Roman"/>
          <w:color w:val="262626"/>
        </w:rPr>
        <w:t>ается на педагогическом совете ш</w:t>
      </w:r>
      <w:r w:rsidRPr="00ED617F">
        <w:rPr>
          <w:rFonts w:ascii="Times New Roman" w:hAnsi="Times New Roman" w:cs="Times New Roman"/>
          <w:color w:val="262626"/>
        </w:rPr>
        <w:t xml:space="preserve">колы и утверждается </w:t>
      </w:r>
      <w:r w:rsidRPr="00ED617F">
        <w:rPr>
          <w:rFonts w:ascii="Times New Roman" w:hAnsi="Times New Roman" w:cs="Times New Roman"/>
          <w:color w:val="262626"/>
        </w:rPr>
        <w:lastRenderedPageBreak/>
        <w:t>директором Школы.</w:t>
      </w:r>
    </w:p>
    <w:p w14:paraId="040FD047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b/>
          <w:bCs/>
          <w:color w:val="262626"/>
        </w:rPr>
        <w:t>2. Порядок формирования и состав педагогического совета школы</w:t>
      </w:r>
    </w:p>
    <w:p w14:paraId="6DB5D6A2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2.1.В состав Педагогического совета входят</w:t>
      </w:r>
      <w:r w:rsidR="008B653B" w:rsidRPr="00ED617F">
        <w:rPr>
          <w:rFonts w:ascii="Times New Roman" w:hAnsi="Times New Roman" w:cs="Times New Roman"/>
          <w:color w:val="262626"/>
        </w:rPr>
        <w:t>: все педагогические работники ш</w:t>
      </w:r>
      <w:r w:rsidRPr="00ED617F">
        <w:rPr>
          <w:rFonts w:ascii="Times New Roman" w:hAnsi="Times New Roman" w:cs="Times New Roman"/>
          <w:color w:val="262626"/>
        </w:rPr>
        <w:t>колы.</w:t>
      </w:r>
    </w:p>
    <w:p w14:paraId="73F7F072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2.2.Директор</w:t>
      </w:r>
      <w:r w:rsidR="008B653B" w:rsidRPr="00ED617F">
        <w:rPr>
          <w:rFonts w:ascii="Times New Roman" w:hAnsi="Times New Roman" w:cs="Times New Roman"/>
          <w:color w:val="262626"/>
        </w:rPr>
        <w:t xml:space="preserve"> ш</w:t>
      </w:r>
      <w:r w:rsidRPr="00ED617F">
        <w:rPr>
          <w:rFonts w:ascii="Times New Roman" w:hAnsi="Times New Roman" w:cs="Times New Roman"/>
          <w:color w:val="262626"/>
        </w:rPr>
        <w:t>колы входит в</w:t>
      </w:r>
      <w:r w:rsidR="008B653B" w:rsidRPr="00ED617F">
        <w:rPr>
          <w:rFonts w:ascii="Times New Roman" w:hAnsi="Times New Roman" w:cs="Times New Roman"/>
          <w:color w:val="262626"/>
        </w:rPr>
        <w:t xml:space="preserve"> состав Педагогического совета ш</w:t>
      </w:r>
      <w:r w:rsidRPr="00ED617F">
        <w:rPr>
          <w:rFonts w:ascii="Times New Roman" w:hAnsi="Times New Roman" w:cs="Times New Roman"/>
          <w:color w:val="262626"/>
        </w:rPr>
        <w:t>колы по должности и является его председателем.</w:t>
      </w:r>
    </w:p>
    <w:p w14:paraId="09D03F53" w14:textId="77777777" w:rsidR="00281D91" w:rsidRPr="00ED617F" w:rsidRDefault="008B653B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2.3.Педагогический совет ш</w:t>
      </w:r>
      <w:r w:rsidR="00281D91" w:rsidRPr="00ED617F">
        <w:rPr>
          <w:rFonts w:ascii="Times New Roman" w:hAnsi="Times New Roman" w:cs="Times New Roman"/>
          <w:color w:val="262626"/>
        </w:rPr>
        <w:t>колы избирает из своего состава секретаря. Секретарь педсовета ведет всю документацию педсовета.</w:t>
      </w:r>
    </w:p>
    <w:p w14:paraId="151A1B03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2.4.С правом совещательного голоса в</w:t>
      </w:r>
      <w:r w:rsidR="008B653B" w:rsidRPr="00ED617F">
        <w:rPr>
          <w:rFonts w:ascii="Times New Roman" w:hAnsi="Times New Roman" w:cs="Times New Roman"/>
          <w:color w:val="262626"/>
        </w:rPr>
        <w:t xml:space="preserve"> состав Педагогического совета ш</w:t>
      </w:r>
      <w:r w:rsidRPr="00ED617F">
        <w:rPr>
          <w:rFonts w:ascii="Times New Roman" w:hAnsi="Times New Roman" w:cs="Times New Roman"/>
          <w:color w:val="262626"/>
        </w:rPr>
        <w:t>колы могут входить родители (законные представители) обучающихся, обучающиеся и др. Необходимость их приглашения определяется предсе</w:t>
      </w:r>
      <w:r w:rsidR="008B653B" w:rsidRPr="00ED617F">
        <w:rPr>
          <w:rFonts w:ascii="Times New Roman" w:hAnsi="Times New Roman" w:cs="Times New Roman"/>
          <w:color w:val="262626"/>
        </w:rPr>
        <w:t>дателем Педагогического совета ш</w:t>
      </w:r>
      <w:r w:rsidRPr="00ED617F">
        <w:rPr>
          <w:rFonts w:ascii="Times New Roman" w:hAnsi="Times New Roman" w:cs="Times New Roman"/>
          <w:color w:val="262626"/>
        </w:rPr>
        <w:t>колы в зависимости от повестки дня заседаний.</w:t>
      </w:r>
    </w:p>
    <w:p w14:paraId="258AFCFC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b/>
          <w:bCs/>
          <w:color w:val="262626"/>
        </w:rPr>
        <w:t>3. Задачи и содержание работы Педагогического совета</w:t>
      </w:r>
    </w:p>
    <w:p w14:paraId="6018208B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3.1. Главными задачами Педагогического совета являются:</w:t>
      </w:r>
    </w:p>
    <w:p w14:paraId="18A55BE6" w14:textId="77777777" w:rsidR="00281D91" w:rsidRPr="00ED617F" w:rsidRDefault="00281D91" w:rsidP="00ED61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реализация государственной политики по вопросам образования;</w:t>
      </w:r>
    </w:p>
    <w:p w14:paraId="1AC35382" w14:textId="77777777" w:rsidR="00281D91" w:rsidRPr="00ED617F" w:rsidRDefault="00281D91" w:rsidP="00ED61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обеспечить методическое сопровождение реализации ФГОС;</w:t>
      </w:r>
    </w:p>
    <w:p w14:paraId="52676A9B" w14:textId="77777777" w:rsidR="00281D91" w:rsidRPr="00ED617F" w:rsidRDefault="00281D91" w:rsidP="00ED61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ориентация деятельности педагогического коллектива школы на совершенствование образовательного процесса;</w:t>
      </w:r>
    </w:p>
    <w:p w14:paraId="6471A7FB" w14:textId="77777777" w:rsidR="00281D91" w:rsidRPr="00ED617F" w:rsidRDefault="00281D91" w:rsidP="00ED61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разработка содержания работы по общей методической теме школы;</w:t>
      </w:r>
    </w:p>
    <w:p w14:paraId="774622B2" w14:textId="77777777" w:rsidR="00281D91" w:rsidRPr="00ED617F" w:rsidRDefault="00281D91" w:rsidP="00ED61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14:paraId="58ADF0B0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3.2. Педагогический совет осуществляет следующие функции:</w:t>
      </w:r>
    </w:p>
    <w:p w14:paraId="23F76AAD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обсуждает и утверждает планы работы школы;</w:t>
      </w:r>
    </w:p>
    <w:p w14:paraId="65C44769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организует работу по повышению квалификации педагогических работников, распространению передового опыта;</w:t>
      </w:r>
    </w:p>
    <w:p w14:paraId="35F47BCF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определяет направления опытно-экспериментальной работы, заслушивает отчеты о ее ходе и дает оценку эксперименту;</w:t>
      </w:r>
    </w:p>
    <w:p w14:paraId="7F3E86EB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жизни обучающихся и другие вопросы образовательной деятельности школы;</w:t>
      </w:r>
    </w:p>
    <w:p w14:paraId="2C242930" w14:textId="015FD8B3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</w:p>
    <w:p w14:paraId="5C62C8B2" w14:textId="5508F62F" w:rsidR="00281D91" w:rsidRPr="00ED617F" w:rsidRDefault="00281D91" w:rsidP="00ED61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Педсовет утверждает:</w:t>
      </w:r>
    </w:p>
    <w:p w14:paraId="54BA485B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должностные инструкции работников;</w:t>
      </w:r>
    </w:p>
    <w:p w14:paraId="0976A6ED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содержание и организационные формы дополнительных образовательных услуг;</w:t>
      </w:r>
    </w:p>
    <w:p w14:paraId="27EE79BD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аналитические отчеты администрации школы за учебный год;</w:t>
      </w:r>
    </w:p>
    <w:p w14:paraId="02C0FE83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образовательные программы Школы (в том числе основную образовательную программу, реализующую Федеральные государственные образовательные стандарты) основного и дополнительного образования;</w:t>
      </w:r>
    </w:p>
    <w:p w14:paraId="40F09991" w14:textId="77777777" w:rsidR="00281D91" w:rsidRPr="00ED617F" w:rsidRDefault="008B653B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учебный план ш</w:t>
      </w:r>
      <w:r w:rsidR="00281D91" w:rsidRPr="00ED617F">
        <w:rPr>
          <w:rFonts w:ascii="Times New Roman" w:hAnsi="Times New Roman" w:cs="Times New Roman"/>
          <w:color w:val="262626"/>
        </w:rPr>
        <w:t>колы;</w:t>
      </w:r>
    </w:p>
    <w:p w14:paraId="69402F6F" w14:textId="77777777" w:rsidR="00281D91" w:rsidRPr="00ED617F" w:rsidRDefault="00281D91" w:rsidP="00ED61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систему оценивания результатов.</w:t>
      </w:r>
    </w:p>
    <w:p w14:paraId="5E68AB69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b/>
          <w:bCs/>
          <w:color w:val="262626"/>
        </w:rPr>
        <w:t>4. Права и ответственность Педагогического совета.</w:t>
      </w:r>
    </w:p>
    <w:p w14:paraId="7084BF2C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4.1. Педагогический совет имеет право:</w:t>
      </w:r>
    </w:p>
    <w:p w14:paraId="2FA6E7A2" w14:textId="77777777" w:rsidR="00281D91" w:rsidRPr="00ED617F" w:rsidRDefault="00281D91" w:rsidP="00ED61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14:paraId="3110F404" w14:textId="77777777" w:rsidR="00281D91" w:rsidRPr="00ED617F" w:rsidRDefault="00281D91" w:rsidP="00ED61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принимать, утверждать положения (локальные акты) с компетенцией, относящейся к объединениям по профессии;</w:t>
      </w:r>
    </w:p>
    <w:p w14:paraId="726DFFD6" w14:textId="77777777" w:rsidR="00281D91" w:rsidRPr="00ED617F" w:rsidRDefault="00281D91" w:rsidP="00ED617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14:paraId="00FCB267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4.2. Педагогический совет ответственен за:</w:t>
      </w:r>
    </w:p>
    <w:p w14:paraId="7954BE0E" w14:textId="77777777" w:rsidR="00281D91" w:rsidRPr="00ED617F" w:rsidRDefault="00281D91" w:rsidP="00ED61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соответствие принятых решений законодательству Российской Федерации об образовании, о защите прав детства;</w:t>
      </w:r>
    </w:p>
    <w:p w14:paraId="430C1879" w14:textId="77777777" w:rsidR="00281D91" w:rsidRPr="00ED617F" w:rsidRDefault="00281D91" w:rsidP="00ED61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утверждение образовательных программ Школы;</w:t>
      </w:r>
    </w:p>
    <w:p w14:paraId="4213A2DD" w14:textId="77777777" w:rsidR="00281D91" w:rsidRPr="00ED617F" w:rsidRDefault="00281D91" w:rsidP="00ED617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14:paraId="065BC803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b/>
          <w:bCs/>
          <w:color w:val="262626"/>
        </w:rPr>
        <w:t>4. Организация деятельности Педагогического совета.</w:t>
      </w:r>
    </w:p>
    <w:p w14:paraId="0A14D8C2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4.1.Педагогический совет работает по плану, являющемуся составной частью плана работы школы.</w:t>
      </w:r>
    </w:p>
    <w:p w14:paraId="5CCC50C2" w14:textId="72BC011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4.2. Заседания Педагогического совета созываются, как правило, один раз в</w:t>
      </w:r>
      <w:r w:rsidR="00ED617F">
        <w:rPr>
          <w:rFonts w:ascii="Times New Roman" w:hAnsi="Times New Roman" w:cs="Times New Roman"/>
          <w:color w:val="262626"/>
        </w:rPr>
        <w:t xml:space="preserve"> </w:t>
      </w:r>
      <w:r w:rsidR="008B653B" w:rsidRPr="00ED617F">
        <w:rPr>
          <w:rFonts w:ascii="Times New Roman" w:hAnsi="Times New Roman" w:cs="Times New Roman"/>
          <w:color w:val="262626"/>
        </w:rPr>
        <w:t>четверть</w:t>
      </w:r>
      <w:r w:rsidRPr="00ED617F">
        <w:rPr>
          <w:rFonts w:ascii="Times New Roman" w:hAnsi="Times New Roman" w:cs="Times New Roman"/>
          <w:color w:val="262626"/>
        </w:rPr>
        <w:t>, в соответствии с планом работы школы.</w:t>
      </w:r>
    </w:p>
    <w:p w14:paraId="25430ADB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14:paraId="18042803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14:paraId="727FB442" w14:textId="7DE3A66C" w:rsidR="00281D91" w:rsidRPr="00ED617F" w:rsidRDefault="008B653B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4.5</w:t>
      </w:r>
      <w:r w:rsidR="00281D91" w:rsidRPr="00ED617F">
        <w:rPr>
          <w:rFonts w:ascii="Times New Roman" w:hAnsi="Times New Roman" w:cs="Times New Roman"/>
          <w:color w:val="262626"/>
        </w:rPr>
        <w:t>.</w:t>
      </w:r>
      <w:r w:rsidR="00ED617F">
        <w:rPr>
          <w:rFonts w:ascii="Times New Roman" w:hAnsi="Times New Roman" w:cs="Times New Roman"/>
          <w:color w:val="262626"/>
        </w:rPr>
        <w:t xml:space="preserve"> </w:t>
      </w:r>
      <w:r w:rsidR="00281D91" w:rsidRPr="00ED617F">
        <w:rPr>
          <w:rFonts w:ascii="Times New Roman" w:hAnsi="Times New Roman" w:cs="Times New Roman"/>
          <w:color w:val="262626"/>
        </w:rPr>
        <w:t>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</w:t>
      </w:r>
    </w:p>
    <w:p w14:paraId="28333885" w14:textId="3182B196" w:rsidR="00281D91" w:rsidRPr="00ED617F" w:rsidRDefault="008B653B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4.6</w:t>
      </w:r>
      <w:r w:rsidR="00281D91" w:rsidRPr="00ED617F">
        <w:rPr>
          <w:rFonts w:ascii="Times New Roman" w:hAnsi="Times New Roman" w:cs="Times New Roman"/>
          <w:color w:val="262626"/>
        </w:rPr>
        <w:t>.</w:t>
      </w:r>
      <w:r w:rsidR="00ED617F">
        <w:rPr>
          <w:rFonts w:ascii="Times New Roman" w:hAnsi="Times New Roman" w:cs="Times New Roman"/>
          <w:color w:val="262626"/>
        </w:rPr>
        <w:t xml:space="preserve"> </w:t>
      </w:r>
      <w:r w:rsidR="00281D91" w:rsidRPr="00ED617F">
        <w:rPr>
          <w:rFonts w:ascii="Times New Roman" w:hAnsi="Times New Roman" w:cs="Times New Roman"/>
          <w:color w:val="262626"/>
        </w:rPr>
        <w:t>Все решения Совета своевременно доводятся до сведения всех участников образовательного процесса.</w:t>
      </w:r>
    </w:p>
    <w:p w14:paraId="500C1990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b/>
          <w:bCs/>
          <w:color w:val="262626"/>
        </w:rPr>
        <w:t>5. Документация Педагогического совета</w:t>
      </w:r>
    </w:p>
    <w:p w14:paraId="7B3D7B95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5.1.Заседания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14:paraId="00BAEDE8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5.2.Протоколы о переводе обучающихся в следующий класс, о выпуске оформляются списочным составом и утверждаются приказом по школе.</w:t>
      </w:r>
    </w:p>
    <w:p w14:paraId="1E458A9E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5.3. Нумерация протоколов ведется от начала учебного года.</w:t>
      </w:r>
    </w:p>
    <w:p w14:paraId="6CE37EC0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ED617F">
        <w:rPr>
          <w:rFonts w:ascii="Times New Roman" w:hAnsi="Times New Roman" w:cs="Times New Roman"/>
          <w:color w:val="262626"/>
        </w:rPr>
        <w:t>5.4.Книга протоколов Педагогического совета школы входит в его номенклатуру дел, хранится в учреждении постоянно и передается по акту.</w:t>
      </w:r>
    </w:p>
    <w:p w14:paraId="6E828FA9" w14:textId="77777777" w:rsidR="00D938A5" w:rsidRPr="00D938A5" w:rsidRDefault="00D938A5" w:rsidP="00281D91">
      <w:pPr>
        <w:pStyle w:val="a3"/>
      </w:pPr>
    </w:p>
    <w:p w14:paraId="21CE2B07" w14:textId="77777777" w:rsidR="00D938A5" w:rsidRPr="00D938A5" w:rsidRDefault="00D938A5" w:rsidP="00281D91">
      <w:pPr>
        <w:pStyle w:val="a3"/>
      </w:pPr>
    </w:p>
    <w:p w14:paraId="32ED1250" w14:textId="77777777" w:rsidR="003A55B7" w:rsidRPr="00D938A5" w:rsidRDefault="003A55B7" w:rsidP="00281D91">
      <w:pPr>
        <w:rPr>
          <w:rFonts w:ascii="Times New Roman" w:hAnsi="Times New Roman" w:cs="Times New Roman"/>
        </w:rPr>
      </w:pPr>
    </w:p>
    <w:sectPr w:rsidR="003A55B7" w:rsidRPr="00D938A5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1"/>
    <w:rsid w:val="00021777"/>
    <w:rsid w:val="00093816"/>
    <w:rsid w:val="00205FCF"/>
    <w:rsid w:val="00281D91"/>
    <w:rsid w:val="003A55B7"/>
    <w:rsid w:val="008B653B"/>
    <w:rsid w:val="00D938A5"/>
    <w:rsid w:val="00E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AB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9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1265</Words>
  <Characters>7211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2016-03-26T04:33:00Z</dcterms:created>
  <dcterms:modified xsi:type="dcterms:W3CDTF">2017-10-18T07:14:00Z</dcterms:modified>
</cp:coreProperties>
</file>